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2332"/>
        <w:gridCol w:w="7028"/>
      </w:tblGrid>
      <w:tr w:rsidR="00856C35" w:rsidTr="00134934">
        <w:tc>
          <w:tcPr>
            <w:tcW w:w="1710" w:type="dxa"/>
          </w:tcPr>
          <w:p w:rsidR="00856C35" w:rsidRDefault="00134934" w:rsidP="00856C35">
            <w:r w:rsidRPr="00134934">
              <w:rPr>
                <w:noProof/>
              </w:rPr>
              <w:drawing>
                <wp:inline distT="0" distB="0" distL="0" distR="0" wp14:anchorId="4CD1DDC0" wp14:editId="2A34E6CB">
                  <wp:extent cx="1481073" cy="1323572"/>
                  <wp:effectExtent l="0" t="0" r="0" b="0"/>
                  <wp:docPr id="4" name="Picture 4" descr="C:\Users\Stacy\Pictures\YCC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y\Pictures\YCC LOGO 2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986" cy="1356560"/>
                          </a:xfrm>
                          <a:prstGeom prst="rect">
                            <a:avLst/>
                          </a:prstGeom>
                          <a:noFill/>
                          <a:ln>
                            <a:noFill/>
                          </a:ln>
                        </pic:spPr>
                      </pic:pic>
                    </a:graphicData>
                  </a:graphic>
                </wp:inline>
              </w:drawing>
            </w:r>
          </w:p>
        </w:tc>
        <w:tc>
          <w:tcPr>
            <w:tcW w:w="8370" w:type="dxa"/>
          </w:tcPr>
          <w:p w:rsidR="00134934" w:rsidRDefault="00134934" w:rsidP="00134934">
            <w:pPr>
              <w:tabs>
                <w:tab w:val="left" w:pos="1755"/>
              </w:tabs>
              <w:rPr>
                <w:rFonts w:asciiTheme="majorHAnsi" w:hAnsiTheme="majorHAnsi"/>
                <w:b/>
                <w:color w:val="595959" w:themeColor="text1" w:themeTint="A6"/>
                <w:sz w:val="36"/>
              </w:rPr>
            </w:pPr>
          </w:p>
          <w:p w:rsidR="00134934" w:rsidRDefault="00134934" w:rsidP="00134934">
            <w:pPr>
              <w:tabs>
                <w:tab w:val="left" w:pos="1755"/>
              </w:tabs>
              <w:rPr>
                <w:rFonts w:asciiTheme="majorHAnsi" w:hAnsiTheme="majorHAnsi"/>
                <w:b/>
                <w:color w:val="595959" w:themeColor="text1" w:themeTint="A6"/>
                <w:sz w:val="36"/>
              </w:rPr>
            </w:pPr>
          </w:p>
          <w:p w:rsidR="00D31ACB" w:rsidRDefault="00D31ACB" w:rsidP="00134934">
            <w:pPr>
              <w:tabs>
                <w:tab w:val="left" w:pos="1755"/>
              </w:tabs>
              <w:jc w:val="right"/>
              <w:rPr>
                <w:rFonts w:ascii="Cambria" w:hAnsi="Cambria"/>
                <w:b/>
                <w:sz w:val="20"/>
                <w:szCs w:val="20"/>
              </w:rPr>
            </w:pPr>
          </w:p>
          <w:p w:rsidR="00D31ACB" w:rsidRDefault="00D31ACB" w:rsidP="00134934">
            <w:pPr>
              <w:tabs>
                <w:tab w:val="left" w:pos="1755"/>
              </w:tabs>
              <w:jc w:val="right"/>
              <w:rPr>
                <w:rFonts w:ascii="Cambria" w:hAnsi="Cambria"/>
                <w:b/>
                <w:sz w:val="20"/>
                <w:szCs w:val="20"/>
              </w:rPr>
            </w:pPr>
          </w:p>
          <w:p w:rsidR="00856C35" w:rsidRPr="00134934" w:rsidRDefault="00134934" w:rsidP="00134934">
            <w:pPr>
              <w:tabs>
                <w:tab w:val="left" w:pos="1755"/>
              </w:tabs>
              <w:jc w:val="right"/>
              <w:rPr>
                <w:rFonts w:ascii="Cambria" w:hAnsi="Cambria"/>
                <w:b/>
                <w:sz w:val="22"/>
                <w:szCs w:val="22"/>
              </w:rPr>
            </w:pPr>
            <w:r w:rsidRPr="00134934">
              <w:rPr>
                <w:rFonts w:ascii="Cambria" w:hAnsi="Cambria"/>
                <w:b/>
                <w:sz w:val="20"/>
                <w:szCs w:val="20"/>
              </w:rPr>
              <w:t>1656 East 12</w:t>
            </w:r>
            <w:r w:rsidRPr="00134934">
              <w:rPr>
                <w:rFonts w:ascii="Cambria" w:hAnsi="Cambria"/>
                <w:b/>
                <w:sz w:val="20"/>
                <w:szCs w:val="20"/>
                <w:vertAlign w:val="superscript"/>
              </w:rPr>
              <w:t>th</w:t>
            </w:r>
            <w:r w:rsidRPr="00134934">
              <w:rPr>
                <w:rFonts w:ascii="Cambria" w:hAnsi="Cambria"/>
                <w:b/>
                <w:sz w:val="20"/>
                <w:szCs w:val="20"/>
              </w:rPr>
              <w:t xml:space="preserve"> Street</w:t>
            </w:r>
          </w:p>
          <w:p w:rsidR="00134934" w:rsidRPr="00134934" w:rsidRDefault="00134934" w:rsidP="00134934">
            <w:pPr>
              <w:tabs>
                <w:tab w:val="left" w:pos="1755"/>
              </w:tabs>
              <w:jc w:val="right"/>
              <w:rPr>
                <w:rFonts w:ascii="Cambria" w:hAnsi="Cambria"/>
                <w:b/>
                <w:sz w:val="20"/>
                <w:szCs w:val="20"/>
              </w:rPr>
            </w:pPr>
            <w:r w:rsidRPr="00134934">
              <w:rPr>
                <w:rFonts w:ascii="Cambria" w:hAnsi="Cambria"/>
                <w:b/>
                <w:sz w:val="20"/>
                <w:szCs w:val="20"/>
              </w:rPr>
              <w:t>Casper WY 82601</w:t>
            </w:r>
          </w:p>
          <w:p w:rsidR="00134934" w:rsidRPr="00134934" w:rsidRDefault="00134934" w:rsidP="00134934">
            <w:pPr>
              <w:tabs>
                <w:tab w:val="left" w:pos="1755"/>
              </w:tabs>
              <w:jc w:val="right"/>
            </w:pPr>
            <w:r w:rsidRPr="00134934">
              <w:rPr>
                <w:rFonts w:ascii="Cambria" w:hAnsi="Cambria"/>
                <w:b/>
                <w:sz w:val="20"/>
                <w:szCs w:val="20"/>
              </w:rPr>
              <w:t>307-577-5718</w:t>
            </w:r>
          </w:p>
        </w:tc>
      </w:tr>
    </w:tbl>
    <w:p w:rsidR="00467865" w:rsidRPr="00D31ACB" w:rsidRDefault="00856C35" w:rsidP="00D31ACB">
      <w:pPr>
        <w:pStyle w:val="Heading1"/>
        <w:jc w:val="center"/>
        <w:rPr>
          <w:sz w:val="32"/>
          <w:szCs w:val="32"/>
        </w:rPr>
      </w:pPr>
      <w:r w:rsidRPr="00D31ACB">
        <w:rPr>
          <w:sz w:val="32"/>
          <w:szCs w:val="32"/>
        </w:rPr>
        <w:t>Employment Application</w:t>
      </w:r>
    </w:p>
    <w:p w:rsidR="00856C35" w:rsidRDefault="00856C35" w:rsidP="008902DC">
      <w:pPr>
        <w:pStyle w:val="Heading2"/>
        <w:shd w:val="clear" w:color="auto" w:fill="0070C0"/>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05"/>
        <w:gridCol w:w="2729"/>
        <w:gridCol w:w="2659"/>
        <w:gridCol w:w="621"/>
        <w:gridCol w:w="633"/>
        <w:gridCol w:w="1713"/>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05"/>
        <w:gridCol w:w="6683"/>
        <w:gridCol w:w="1672"/>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05"/>
        <w:gridCol w:w="5388"/>
        <w:gridCol w:w="1295"/>
        <w:gridCol w:w="1672"/>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04"/>
        <w:gridCol w:w="4177"/>
        <w:gridCol w:w="503"/>
        <w:gridCol w:w="3676"/>
      </w:tblGrid>
      <w:tr w:rsidR="00841645" w:rsidRPr="005114CE" w:rsidTr="00134934">
        <w:trPr>
          <w:trHeight w:val="288"/>
        </w:trPr>
        <w:tc>
          <w:tcPr>
            <w:tcW w:w="1080" w:type="dxa"/>
            <w:vAlign w:val="bottom"/>
          </w:tcPr>
          <w:p w:rsidR="00841645" w:rsidRPr="005114CE" w:rsidRDefault="00841645" w:rsidP="00490804">
            <w:r w:rsidRPr="005114CE">
              <w:t>Phone:</w:t>
            </w:r>
          </w:p>
        </w:tc>
        <w:tc>
          <w:tcPr>
            <w:tcW w:w="4500" w:type="dxa"/>
            <w:tcBorders>
              <w:bottom w:val="single" w:sz="4" w:space="0" w:color="auto"/>
            </w:tcBorders>
            <w:vAlign w:val="bottom"/>
          </w:tcPr>
          <w:p w:rsidR="00841645" w:rsidRPr="009C220D" w:rsidRDefault="00841645" w:rsidP="00856C35">
            <w:pPr>
              <w:pStyle w:val="FieldText"/>
            </w:pPr>
          </w:p>
        </w:tc>
        <w:tc>
          <w:tcPr>
            <w:tcW w:w="540" w:type="dxa"/>
            <w:vAlign w:val="bottom"/>
          </w:tcPr>
          <w:p w:rsidR="00841645" w:rsidRPr="005114CE" w:rsidRDefault="00C92A3C" w:rsidP="00490804">
            <w:pPr>
              <w:pStyle w:val="Heading4"/>
            </w:pPr>
            <w:r>
              <w:t>E</w:t>
            </w:r>
            <w:r w:rsidR="003A41A1">
              <w:t>mail</w:t>
            </w:r>
          </w:p>
        </w:tc>
        <w:tc>
          <w:tcPr>
            <w:tcW w:w="3960" w:type="dxa"/>
            <w:tcBorders>
              <w:bottom w:val="single" w:sz="4" w:space="0" w:color="auto"/>
            </w:tcBorders>
            <w:vAlign w:val="bottom"/>
          </w:tcPr>
          <w:p w:rsidR="00841645" w:rsidRPr="009C220D" w:rsidRDefault="00134934" w:rsidP="00440CD8">
            <w:pPr>
              <w:pStyle w:val="FieldText"/>
            </w:pPr>
            <w:r>
              <w:t xml:space="preserve">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361"/>
        <w:gridCol w:w="2689"/>
        <w:gridCol w:w="379"/>
        <w:gridCol w:w="1755"/>
        <w:gridCol w:w="3156"/>
        <w:gridCol w:w="20"/>
      </w:tblGrid>
      <w:tr w:rsidR="00613129" w:rsidRPr="005114CE" w:rsidTr="00F73ABC">
        <w:trPr>
          <w:trHeight w:val="288"/>
        </w:trPr>
        <w:tc>
          <w:tcPr>
            <w:tcW w:w="1361" w:type="dxa"/>
            <w:vAlign w:val="bottom"/>
          </w:tcPr>
          <w:p w:rsidR="00613129" w:rsidRPr="005114CE" w:rsidRDefault="00613129" w:rsidP="00490804">
            <w:r w:rsidRPr="005114CE">
              <w:t>Date Available:</w:t>
            </w:r>
          </w:p>
        </w:tc>
        <w:tc>
          <w:tcPr>
            <w:tcW w:w="2689" w:type="dxa"/>
            <w:tcBorders>
              <w:bottom w:val="single" w:sz="4" w:space="0" w:color="auto"/>
            </w:tcBorders>
            <w:vAlign w:val="bottom"/>
          </w:tcPr>
          <w:p w:rsidR="00613129" w:rsidRPr="009C220D" w:rsidRDefault="00613129" w:rsidP="00440CD8">
            <w:pPr>
              <w:pStyle w:val="FieldText"/>
            </w:pPr>
          </w:p>
        </w:tc>
        <w:tc>
          <w:tcPr>
            <w:tcW w:w="379" w:type="dxa"/>
            <w:vAlign w:val="bottom"/>
          </w:tcPr>
          <w:p w:rsidR="00613129" w:rsidRPr="005114CE" w:rsidRDefault="00613129" w:rsidP="00490804">
            <w:pPr>
              <w:pStyle w:val="Heading4"/>
            </w:pPr>
          </w:p>
        </w:tc>
        <w:tc>
          <w:tcPr>
            <w:tcW w:w="1755" w:type="dxa"/>
            <w:vAlign w:val="bottom"/>
          </w:tcPr>
          <w:p w:rsidR="00613129" w:rsidRPr="00F73ABC" w:rsidRDefault="00F73ABC" w:rsidP="00440CD8">
            <w:pPr>
              <w:pStyle w:val="FieldText"/>
              <w:rPr>
                <w:b w:val="0"/>
              </w:rPr>
            </w:pPr>
            <w:r>
              <w:rPr>
                <w:b w:val="0"/>
              </w:rPr>
              <w:t xml:space="preserve">Social Security No: </w:t>
            </w:r>
          </w:p>
        </w:tc>
        <w:tc>
          <w:tcPr>
            <w:tcW w:w="3156" w:type="dxa"/>
            <w:tcBorders>
              <w:bottom w:val="single" w:sz="4" w:space="0" w:color="auto"/>
            </w:tcBorders>
            <w:vAlign w:val="bottom"/>
          </w:tcPr>
          <w:p w:rsidR="00613129" w:rsidRPr="005114CE" w:rsidRDefault="00613129" w:rsidP="00490804">
            <w:pPr>
              <w:pStyle w:val="Heading4"/>
            </w:pPr>
          </w:p>
        </w:tc>
        <w:tc>
          <w:tcPr>
            <w:tcW w:w="20" w:type="dxa"/>
            <w:tcBorders>
              <w:bottom w:val="single" w:sz="4" w:space="0" w:color="auto"/>
            </w:tcBorders>
            <w:vAlign w:val="bottom"/>
          </w:tcPr>
          <w:p w:rsidR="00613129" w:rsidRPr="009C220D" w:rsidRDefault="00613129" w:rsidP="00856C35">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675"/>
        <w:gridCol w:w="7685"/>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427"/>
        <w:gridCol w:w="618"/>
        <w:gridCol w:w="474"/>
        <w:gridCol w:w="3851"/>
        <w:gridCol w:w="371"/>
        <w:gridCol w:w="619"/>
      </w:tblGrid>
      <w:tr w:rsidR="002A1625" w:rsidRPr="005114CE" w:rsidTr="00954C52">
        <w:tc>
          <w:tcPr>
            <w:tcW w:w="3427" w:type="dxa"/>
            <w:vAlign w:val="bottom"/>
          </w:tcPr>
          <w:p w:rsidR="002A1625" w:rsidRPr="005114CE" w:rsidRDefault="002A1625" w:rsidP="002A1625">
            <w:r>
              <w:t xml:space="preserve">Are you available to work full time?   </w:t>
            </w:r>
          </w:p>
        </w:tc>
        <w:tc>
          <w:tcPr>
            <w:tcW w:w="618" w:type="dxa"/>
            <w:vAlign w:val="bottom"/>
          </w:tcPr>
          <w:p w:rsidR="002A1625" w:rsidRPr="00D6155E" w:rsidRDefault="002A1625" w:rsidP="002A1625">
            <w:pPr>
              <w:pStyle w:val="Checkbox"/>
            </w:pPr>
            <w:r w:rsidRPr="00D6155E">
              <w:t>YES</w:t>
            </w:r>
          </w:p>
          <w:p w:rsidR="002A1625" w:rsidRPr="00D6155E" w:rsidRDefault="002A1625" w:rsidP="002A16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474" w:type="dxa"/>
            <w:vAlign w:val="bottom"/>
          </w:tcPr>
          <w:p w:rsidR="002A1625" w:rsidRPr="009C220D" w:rsidRDefault="002A1625" w:rsidP="002A1625">
            <w:pPr>
              <w:pStyle w:val="Checkbox"/>
            </w:pPr>
            <w:r>
              <w:t>NO</w:t>
            </w:r>
          </w:p>
          <w:p w:rsidR="002A1625" w:rsidRDefault="002A1625" w:rsidP="002A16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3851" w:type="dxa"/>
            <w:vAlign w:val="bottom"/>
          </w:tcPr>
          <w:p w:rsidR="002A1625" w:rsidRPr="005114CE" w:rsidRDefault="002A1625" w:rsidP="002A1625">
            <w:pPr>
              <w:pStyle w:val="Heading4"/>
              <w:jc w:val="left"/>
            </w:pPr>
            <w:r>
              <w:t xml:space="preserve">     Are you available to work part time?</w:t>
            </w:r>
          </w:p>
        </w:tc>
        <w:tc>
          <w:tcPr>
            <w:tcW w:w="371" w:type="dxa"/>
            <w:vAlign w:val="bottom"/>
          </w:tcPr>
          <w:p w:rsidR="002A1625" w:rsidRPr="009C220D" w:rsidRDefault="002A1625" w:rsidP="002A1625">
            <w:pPr>
              <w:pStyle w:val="Checkbox"/>
            </w:pPr>
            <w:r>
              <w:t>YES</w:t>
            </w:r>
          </w:p>
          <w:p w:rsidR="002A1625" w:rsidRPr="005114CE" w:rsidRDefault="002A1625" w:rsidP="002A16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619" w:type="dxa"/>
            <w:vAlign w:val="bottom"/>
          </w:tcPr>
          <w:p w:rsidR="002A1625" w:rsidRPr="009C220D" w:rsidRDefault="002A1625" w:rsidP="002A1625">
            <w:pPr>
              <w:pStyle w:val="Checkbox"/>
            </w:pPr>
            <w:r>
              <w:t>NO</w:t>
            </w:r>
          </w:p>
          <w:p w:rsidR="002A1625" w:rsidRPr="005114CE" w:rsidRDefault="002A1625" w:rsidP="002A16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E0818">
              <w:fldChar w:fldCharType="separate"/>
            </w:r>
            <w:r w:rsidRPr="005114CE">
              <w:fldChar w:fldCharType="end"/>
            </w:r>
          </w:p>
        </w:tc>
      </w:tr>
      <w:tr w:rsidR="002A1625" w:rsidRPr="005114CE" w:rsidTr="00954C52">
        <w:tc>
          <w:tcPr>
            <w:tcW w:w="3427" w:type="dxa"/>
            <w:vAlign w:val="bottom"/>
          </w:tcPr>
          <w:p w:rsidR="002A1625" w:rsidRPr="005114CE" w:rsidRDefault="002A1625" w:rsidP="002A1625"/>
        </w:tc>
        <w:tc>
          <w:tcPr>
            <w:tcW w:w="618" w:type="dxa"/>
            <w:vAlign w:val="bottom"/>
          </w:tcPr>
          <w:p w:rsidR="002A1625" w:rsidRPr="00D6155E" w:rsidRDefault="002A1625" w:rsidP="002A1625">
            <w:pPr>
              <w:pStyle w:val="Checkbox"/>
            </w:pPr>
          </w:p>
        </w:tc>
        <w:tc>
          <w:tcPr>
            <w:tcW w:w="474" w:type="dxa"/>
            <w:vAlign w:val="bottom"/>
          </w:tcPr>
          <w:p w:rsidR="002A1625" w:rsidRDefault="002A1625" w:rsidP="002A1625">
            <w:pPr>
              <w:pStyle w:val="Checkbox"/>
            </w:pPr>
          </w:p>
        </w:tc>
        <w:tc>
          <w:tcPr>
            <w:tcW w:w="3851" w:type="dxa"/>
            <w:vAlign w:val="bottom"/>
          </w:tcPr>
          <w:p w:rsidR="002A1625" w:rsidRPr="005114CE" w:rsidRDefault="002A1625" w:rsidP="002A1625">
            <w:pPr>
              <w:pStyle w:val="Heading4"/>
            </w:pPr>
          </w:p>
        </w:tc>
        <w:tc>
          <w:tcPr>
            <w:tcW w:w="371" w:type="dxa"/>
            <w:vAlign w:val="bottom"/>
          </w:tcPr>
          <w:p w:rsidR="002A1625" w:rsidRDefault="002A1625" w:rsidP="002A1625">
            <w:pPr>
              <w:pStyle w:val="Checkbox"/>
            </w:pPr>
          </w:p>
        </w:tc>
        <w:tc>
          <w:tcPr>
            <w:tcW w:w="619" w:type="dxa"/>
            <w:vAlign w:val="bottom"/>
          </w:tcPr>
          <w:p w:rsidR="002A1625" w:rsidRDefault="002A1625" w:rsidP="002A1625">
            <w:pPr>
              <w:pStyle w:val="Checkbox"/>
            </w:pPr>
          </w:p>
        </w:tc>
      </w:tr>
      <w:tr w:rsidR="002A1625" w:rsidRPr="005114CE" w:rsidTr="00954C52">
        <w:tc>
          <w:tcPr>
            <w:tcW w:w="3427" w:type="dxa"/>
            <w:vAlign w:val="bottom"/>
          </w:tcPr>
          <w:p w:rsidR="002A1625" w:rsidRPr="005114CE" w:rsidRDefault="002A1625" w:rsidP="002A1625">
            <w:r>
              <w:t>Are you available to work overtime?</w:t>
            </w:r>
          </w:p>
        </w:tc>
        <w:tc>
          <w:tcPr>
            <w:tcW w:w="618" w:type="dxa"/>
            <w:vAlign w:val="bottom"/>
          </w:tcPr>
          <w:p w:rsidR="002A1625" w:rsidRPr="009C220D" w:rsidRDefault="002A1625" w:rsidP="002A1625">
            <w:pPr>
              <w:pStyle w:val="Checkbox"/>
            </w:pPr>
            <w:r>
              <w:t>YES</w:t>
            </w:r>
          </w:p>
          <w:p w:rsidR="002A1625" w:rsidRPr="005114CE" w:rsidRDefault="002A1625" w:rsidP="002A16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474" w:type="dxa"/>
            <w:vAlign w:val="bottom"/>
          </w:tcPr>
          <w:p w:rsidR="002A1625" w:rsidRPr="009C220D" w:rsidRDefault="002A1625" w:rsidP="002A1625">
            <w:pPr>
              <w:pStyle w:val="Checkbox"/>
            </w:pPr>
            <w:r>
              <w:t>NO</w:t>
            </w:r>
          </w:p>
          <w:p w:rsidR="00954C52" w:rsidRPr="00954C52" w:rsidRDefault="002A1625" w:rsidP="00954C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3851" w:type="dxa"/>
            <w:vAlign w:val="bottom"/>
          </w:tcPr>
          <w:p w:rsidR="002A1625" w:rsidRPr="005114CE" w:rsidRDefault="002A1625" w:rsidP="002A1625">
            <w:pPr>
              <w:pStyle w:val="Heading4"/>
            </w:pPr>
          </w:p>
        </w:tc>
        <w:tc>
          <w:tcPr>
            <w:tcW w:w="371" w:type="dxa"/>
            <w:vAlign w:val="bottom"/>
          </w:tcPr>
          <w:p w:rsidR="002A1625" w:rsidRDefault="002A1625" w:rsidP="002A1625">
            <w:pPr>
              <w:pStyle w:val="Checkbox"/>
            </w:pPr>
          </w:p>
        </w:tc>
        <w:tc>
          <w:tcPr>
            <w:tcW w:w="619" w:type="dxa"/>
            <w:vAlign w:val="bottom"/>
          </w:tcPr>
          <w:p w:rsidR="002A1625" w:rsidRDefault="002A1625" w:rsidP="002A1625">
            <w:pPr>
              <w:pStyle w:val="Checkbox"/>
            </w:pPr>
          </w:p>
          <w:p w:rsidR="00954C52" w:rsidRPr="00954C52" w:rsidRDefault="00954C52" w:rsidP="00954C52"/>
        </w:tc>
      </w:tr>
      <w:tr w:rsidR="002A1625" w:rsidRPr="005114CE" w:rsidTr="00954C52">
        <w:tc>
          <w:tcPr>
            <w:tcW w:w="3427" w:type="dxa"/>
            <w:vAlign w:val="bottom"/>
          </w:tcPr>
          <w:p w:rsidR="00954C52" w:rsidRDefault="00954C52" w:rsidP="002A1625"/>
          <w:p w:rsidR="00954C52" w:rsidRDefault="00954C52" w:rsidP="002A1625"/>
          <w:p w:rsidR="002A1625" w:rsidRPr="005114CE" w:rsidRDefault="002A1625" w:rsidP="002A1625">
            <w:r w:rsidRPr="005114CE">
              <w:t>Are you a citizen of the United States?</w:t>
            </w:r>
          </w:p>
        </w:tc>
        <w:tc>
          <w:tcPr>
            <w:tcW w:w="618" w:type="dxa"/>
            <w:vAlign w:val="bottom"/>
          </w:tcPr>
          <w:p w:rsidR="002A1625" w:rsidRPr="00D6155E" w:rsidRDefault="002A1625" w:rsidP="002A1625">
            <w:pPr>
              <w:pStyle w:val="Checkbox"/>
            </w:pPr>
            <w:r w:rsidRPr="00D6155E">
              <w:t>YES</w:t>
            </w:r>
          </w:p>
          <w:p w:rsidR="002A1625" w:rsidRPr="005114CE" w:rsidRDefault="002A1625" w:rsidP="002A1625">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004E0818">
              <w:fldChar w:fldCharType="separate"/>
            </w:r>
            <w:r w:rsidRPr="005114CE">
              <w:fldChar w:fldCharType="end"/>
            </w:r>
            <w:bookmarkEnd w:id="0"/>
          </w:p>
        </w:tc>
        <w:tc>
          <w:tcPr>
            <w:tcW w:w="474" w:type="dxa"/>
            <w:vAlign w:val="bottom"/>
          </w:tcPr>
          <w:p w:rsidR="002A1625" w:rsidRPr="009C220D" w:rsidRDefault="002A1625" w:rsidP="002A1625">
            <w:pPr>
              <w:pStyle w:val="Checkbox"/>
            </w:pPr>
            <w:r>
              <w:t>NO</w:t>
            </w:r>
          </w:p>
          <w:p w:rsidR="002A1625" w:rsidRPr="00D6155E" w:rsidRDefault="002A1625" w:rsidP="002A1625">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4E0818">
              <w:fldChar w:fldCharType="separate"/>
            </w:r>
            <w:r w:rsidRPr="00D6155E">
              <w:fldChar w:fldCharType="end"/>
            </w:r>
            <w:bookmarkEnd w:id="1"/>
          </w:p>
        </w:tc>
        <w:tc>
          <w:tcPr>
            <w:tcW w:w="3851" w:type="dxa"/>
            <w:vAlign w:val="bottom"/>
          </w:tcPr>
          <w:p w:rsidR="002A1625" w:rsidRPr="005114CE" w:rsidRDefault="002A1625" w:rsidP="00954C52">
            <w:pPr>
              <w:pStyle w:val="Heading4"/>
              <w:jc w:val="left"/>
            </w:pPr>
            <w:r w:rsidRPr="005114CE">
              <w:t xml:space="preserve">If no, are you authorized to work in the </w:t>
            </w:r>
            <w:r w:rsidR="00954C52">
              <w:t>U</w:t>
            </w:r>
            <w:r w:rsidRPr="005114CE">
              <w:t>.S.?</w:t>
            </w:r>
          </w:p>
        </w:tc>
        <w:tc>
          <w:tcPr>
            <w:tcW w:w="371" w:type="dxa"/>
            <w:vAlign w:val="bottom"/>
          </w:tcPr>
          <w:p w:rsidR="002A1625" w:rsidRPr="009C220D" w:rsidRDefault="002A1625" w:rsidP="002A1625">
            <w:pPr>
              <w:pStyle w:val="Checkbox"/>
            </w:pPr>
            <w:r>
              <w:t>YES</w:t>
            </w:r>
          </w:p>
          <w:p w:rsidR="002A1625" w:rsidRPr="005114CE" w:rsidRDefault="002A1625" w:rsidP="002A16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619" w:type="dxa"/>
            <w:vAlign w:val="bottom"/>
          </w:tcPr>
          <w:p w:rsidR="002A1625" w:rsidRPr="009C220D" w:rsidRDefault="002A1625" w:rsidP="002A1625">
            <w:pPr>
              <w:pStyle w:val="Checkbox"/>
            </w:pPr>
            <w:r>
              <w:t>NO</w:t>
            </w:r>
          </w:p>
          <w:p w:rsidR="002A1625" w:rsidRPr="005114CE" w:rsidRDefault="002A1625" w:rsidP="002A16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E0818">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428"/>
        <w:gridCol w:w="618"/>
        <w:gridCol w:w="474"/>
        <w:gridCol w:w="1262"/>
        <w:gridCol w:w="3578"/>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4E0818">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4E0818">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260"/>
        <w:gridCol w:w="20"/>
        <w:gridCol w:w="2140"/>
        <w:gridCol w:w="626"/>
        <w:gridCol w:w="385"/>
        <w:gridCol w:w="4929"/>
      </w:tblGrid>
      <w:tr w:rsidR="00594BF6" w:rsidRPr="005114CE" w:rsidTr="004C7178">
        <w:tc>
          <w:tcPr>
            <w:tcW w:w="3420" w:type="dxa"/>
            <w:gridSpan w:val="3"/>
            <w:vAlign w:val="bottom"/>
          </w:tcPr>
          <w:p w:rsidR="00594BF6" w:rsidRPr="005114CE" w:rsidRDefault="00594BF6" w:rsidP="004810EE">
            <w:pPr>
              <w:spacing w:before="240"/>
            </w:pPr>
            <w:r>
              <w:t>Do you have any physical conditions which may limit your ability to perform the functions of this job for which you are applying?</w:t>
            </w:r>
          </w:p>
        </w:tc>
        <w:tc>
          <w:tcPr>
            <w:tcW w:w="626" w:type="dxa"/>
            <w:vAlign w:val="bottom"/>
          </w:tcPr>
          <w:p w:rsidR="00594BF6" w:rsidRPr="009C220D" w:rsidRDefault="00594BF6" w:rsidP="00594BF6">
            <w:pPr>
              <w:pStyle w:val="Checkbox"/>
            </w:pPr>
            <w:r>
              <w:t>YES</w:t>
            </w:r>
          </w:p>
          <w:p w:rsidR="00594BF6" w:rsidRPr="005114CE" w:rsidRDefault="00594BF6" w:rsidP="00594BF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385" w:type="dxa"/>
            <w:vAlign w:val="bottom"/>
          </w:tcPr>
          <w:p w:rsidR="00594BF6" w:rsidRPr="009C220D" w:rsidRDefault="00594BF6" w:rsidP="00594BF6">
            <w:pPr>
              <w:pStyle w:val="Checkbox"/>
            </w:pPr>
            <w:r>
              <w:t>NO</w:t>
            </w:r>
          </w:p>
          <w:p w:rsidR="00594BF6" w:rsidRPr="005114CE" w:rsidRDefault="00594BF6" w:rsidP="00594BF6">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4929" w:type="dxa"/>
            <w:vAlign w:val="bottom"/>
          </w:tcPr>
          <w:p w:rsidR="009443BC" w:rsidRDefault="009443BC" w:rsidP="00594BF6"/>
          <w:p w:rsidR="009443BC" w:rsidRDefault="009443BC" w:rsidP="009443BC"/>
          <w:p w:rsidR="00954C52" w:rsidRPr="00594BF6" w:rsidRDefault="00954C52" w:rsidP="009443BC"/>
        </w:tc>
      </w:tr>
      <w:tr w:rsidR="004810EE" w:rsidRPr="005114CE" w:rsidTr="00D31ACB">
        <w:trPr>
          <w:cantSplit/>
        </w:trPr>
        <w:tc>
          <w:tcPr>
            <w:tcW w:w="1260" w:type="dxa"/>
            <w:vAlign w:val="bottom"/>
          </w:tcPr>
          <w:p w:rsidR="00954C52" w:rsidRDefault="00954C52" w:rsidP="004810EE"/>
          <w:p w:rsidR="004810EE" w:rsidRPr="005114CE" w:rsidRDefault="00D31ACB" w:rsidP="004810EE">
            <w:r>
              <w:t>If yes,</w:t>
            </w:r>
            <w:r w:rsidR="004810EE">
              <w:t xml:space="preserve"> explain</w:t>
            </w:r>
            <w:r>
              <w:t>:</w:t>
            </w:r>
          </w:p>
        </w:tc>
        <w:tc>
          <w:tcPr>
            <w:tcW w:w="2786" w:type="dxa"/>
            <w:gridSpan w:val="3"/>
            <w:tcBorders>
              <w:bottom w:val="single" w:sz="4" w:space="0" w:color="auto"/>
            </w:tcBorders>
            <w:vAlign w:val="bottom"/>
          </w:tcPr>
          <w:p w:rsidR="004810EE" w:rsidRPr="009C220D" w:rsidRDefault="004810EE" w:rsidP="004810EE">
            <w:pPr>
              <w:pStyle w:val="FieldText"/>
            </w:pPr>
          </w:p>
        </w:tc>
        <w:tc>
          <w:tcPr>
            <w:tcW w:w="385" w:type="dxa"/>
            <w:tcBorders>
              <w:bottom w:val="single" w:sz="4" w:space="0" w:color="auto"/>
            </w:tcBorders>
            <w:vAlign w:val="bottom"/>
          </w:tcPr>
          <w:p w:rsidR="004810EE" w:rsidRDefault="004810EE" w:rsidP="004810EE">
            <w:pPr>
              <w:pStyle w:val="Checkbox"/>
            </w:pPr>
          </w:p>
        </w:tc>
        <w:tc>
          <w:tcPr>
            <w:tcW w:w="4929" w:type="dxa"/>
            <w:tcBorders>
              <w:bottom w:val="single" w:sz="4" w:space="0" w:color="auto"/>
            </w:tcBorders>
            <w:vAlign w:val="bottom"/>
          </w:tcPr>
          <w:p w:rsidR="004810EE" w:rsidRPr="00594BF6" w:rsidRDefault="004810EE" w:rsidP="004810EE"/>
        </w:tc>
      </w:tr>
      <w:tr w:rsidR="004810EE" w:rsidRPr="005114CE" w:rsidTr="00F73ABC">
        <w:trPr>
          <w:trHeight w:val="350"/>
        </w:trPr>
        <w:tc>
          <w:tcPr>
            <w:tcW w:w="1260" w:type="dxa"/>
            <w:vAlign w:val="bottom"/>
          </w:tcPr>
          <w:p w:rsidR="004810EE" w:rsidRPr="005114CE" w:rsidRDefault="004810EE" w:rsidP="004810EE"/>
        </w:tc>
        <w:tc>
          <w:tcPr>
            <w:tcW w:w="2786" w:type="dxa"/>
            <w:gridSpan w:val="3"/>
            <w:tcBorders>
              <w:top w:val="single" w:sz="4" w:space="0" w:color="auto"/>
              <w:bottom w:val="single" w:sz="4" w:space="0" w:color="auto"/>
            </w:tcBorders>
            <w:vAlign w:val="bottom"/>
          </w:tcPr>
          <w:p w:rsidR="004810EE" w:rsidRDefault="004810EE" w:rsidP="004810EE">
            <w:pPr>
              <w:pStyle w:val="Checkbox"/>
            </w:pPr>
          </w:p>
        </w:tc>
        <w:tc>
          <w:tcPr>
            <w:tcW w:w="385" w:type="dxa"/>
            <w:tcBorders>
              <w:top w:val="single" w:sz="4" w:space="0" w:color="auto"/>
              <w:bottom w:val="single" w:sz="4" w:space="0" w:color="auto"/>
            </w:tcBorders>
            <w:vAlign w:val="bottom"/>
          </w:tcPr>
          <w:p w:rsidR="004810EE" w:rsidRDefault="004810EE" w:rsidP="004810EE">
            <w:pPr>
              <w:pStyle w:val="Checkbox"/>
            </w:pPr>
          </w:p>
        </w:tc>
        <w:tc>
          <w:tcPr>
            <w:tcW w:w="4929" w:type="dxa"/>
            <w:tcBorders>
              <w:top w:val="single" w:sz="4" w:space="0" w:color="auto"/>
              <w:bottom w:val="single" w:sz="4" w:space="0" w:color="auto"/>
            </w:tcBorders>
            <w:vAlign w:val="bottom"/>
          </w:tcPr>
          <w:p w:rsidR="004810EE" w:rsidRPr="00594BF6" w:rsidRDefault="004810EE" w:rsidP="004810EE"/>
        </w:tc>
      </w:tr>
      <w:tr w:rsidR="00D31ACB" w:rsidRPr="005114CE" w:rsidTr="00F73ABC">
        <w:trPr>
          <w:trHeight w:val="350"/>
        </w:trPr>
        <w:tc>
          <w:tcPr>
            <w:tcW w:w="1260" w:type="dxa"/>
            <w:vAlign w:val="bottom"/>
          </w:tcPr>
          <w:p w:rsidR="00D31ACB" w:rsidRPr="005114CE" w:rsidRDefault="00D31ACB" w:rsidP="004810EE"/>
        </w:tc>
        <w:tc>
          <w:tcPr>
            <w:tcW w:w="20" w:type="dxa"/>
            <w:tcBorders>
              <w:top w:val="single" w:sz="4" w:space="0" w:color="auto"/>
              <w:bottom w:val="single" w:sz="4" w:space="0" w:color="auto"/>
            </w:tcBorders>
            <w:vAlign w:val="bottom"/>
          </w:tcPr>
          <w:p w:rsidR="00D31ACB" w:rsidRDefault="00D31ACB" w:rsidP="004810EE">
            <w:pPr>
              <w:pStyle w:val="Checkbox"/>
            </w:pPr>
          </w:p>
        </w:tc>
        <w:tc>
          <w:tcPr>
            <w:tcW w:w="8080" w:type="dxa"/>
            <w:gridSpan w:val="4"/>
            <w:tcBorders>
              <w:top w:val="single" w:sz="4" w:space="0" w:color="auto"/>
              <w:bottom w:val="single" w:sz="4" w:space="0" w:color="auto"/>
            </w:tcBorders>
            <w:vAlign w:val="bottom"/>
          </w:tcPr>
          <w:p w:rsidR="00D31ACB" w:rsidRPr="00594BF6" w:rsidRDefault="00D31ACB" w:rsidP="004810EE"/>
        </w:tc>
      </w:tr>
      <w:tr w:rsidR="004810EE" w:rsidRPr="005114CE" w:rsidTr="004C7178">
        <w:tc>
          <w:tcPr>
            <w:tcW w:w="3420" w:type="dxa"/>
            <w:gridSpan w:val="3"/>
            <w:vAlign w:val="bottom"/>
          </w:tcPr>
          <w:p w:rsidR="004810EE" w:rsidRPr="005114CE" w:rsidRDefault="004810EE" w:rsidP="004810EE"/>
        </w:tc>
        <w:tc>
          <w:tcPr>
            <w:tcW w:w="626" w:type="dxa"/>
            <w:tcBorders>
              <w:top w:val="single" w:sz="4" w:space="0" w:color="auto"/>
            </w:tcBorders>
            <w:vAlign w:val="bottom"/>
          </w:tcPr>
          <w:p w:rsidR="004810EE" w:rsidRDefault="004810EE" w:rsidP="004810EE">
            <w:pPr>
              <w:pStyle w:val="Checkbox"/>
            </w:pPr>
          </w:p>
        </w:tc>
        <w:tc>
          <w:tcPr>
            <w:tcW w:w="385" w:type="dxa"/>
            <w:tcBorders>
              <w:top w:val="single" w:sz="4" w:space="0" w:color="auto"/>
            </w:tcBorders>
            <w:vAlign w:val="bottom"/>
          </w:tcPr>
          <w:p w:rsidR="004810EE" w:rsidRDefault="004810EE" w:rsidP="004810EE">
            <w:pPr>
              <w:pStyle w:val="Checkbox"/>
            </w:pPr>
          </w:p>
        </w:tc>
        <w:tc>
          <w:tcPr>
            <w:tcW w:w="4929" w:type="dxa"/>
            <w:tcBorders>
              <w:top w:val="single" w:sz="4" w:space="0" w:color="auto"/>
            </w:tcBorders>
            <w:vAlign w:val="bottom"/>
          </w:tcPr>
          <w:p w:rsidR="004810EE" w:rsidRDefault="004810EE" w:rsidP="004810EE"/>
          <w:p w:rsidR="00D31ACB" w:rsidRPr="00594BF6" w:rsidRDefault="00D31ACB" w:rsidP="004810EE"/>
        </w:tc>
      </w:tr>
      <w:tr w:rsidR="004810EE" w:rsidRPr="005114CE" w:rsidTr="004C7178">
        <w:tc>
          <w:tcPr>
            <w:tcW w:w="3420" w:type="dxa"/>
            <w:gridSpan w:val="3"/>
            <w:vAlign w:val="bottom"/>
          </w:tcPr>
          <w:p w:rsidR="004810EE" w:rsidRPr="005114CE" w:rsidRDefault="004810EE" w:rsidP="004810EE">
            <w:r w:rsidRPr="005114CE">
              <w:t>Have you ever been convicted of a felony?</w:t>
            </w:r>
          </w:p>
        </w:tc>
        <w:tc>
          <w:tcPr>
            <w:tcW w:w="626" w:type="dxa"/>
            <w:vAlign w:val="bottom"/>
          </w:tcPr>
          <w:p w:rsidR="004810EE" w:rsidRPr="009C220D" w:rsidRDefault="004810EE" w:rsidP="004810EE">
            <w:pPr>
              <w:pStyle w:val="Checkbox"/>
            </w:pPr>
            <w:r>
              <w:t>YES</w:t>
            </w:r>
          </w:p>
          <w:p w:rsidR="004810EE" w:rsidRPr="005114CE" w:rsidRDefault="004810EE" w:rsidP="004810E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385" w:type="dxa"/>
            <w:vAlign w:val="bottom"/>
          </w:tcPr>
          <w:p w:rsidR="004810EE" w:rsidRPr="009C220D" w:rsidRDefault="004810EE" w:rsidP="004810EE">
            <w:pPr>
              <w:pStyle w:val="Checkbox"/>
            </w:pPr>
            <w:r>
              <w:t>NO</w:t>
            </w:r>
          </w:p>
          <w:p w:rsidR="004810EE" w:rsidRPr="005114CE" w:rsidRDefault="004810EE" w:rsidP="004810E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4929" w:type="dxa"/>
            <w:vAlign w:val="bottom"/>
          </w:tcPr>
          <w:p w:rsidR="004810EE" w:rsidRPr="005114CE" w:rsidRDefault="004810EE" w:rsidP="004810EE">
            <w:r w:rsidRPr="00594BF6">
              <w:t xml:space="preserve">Disclosure of this information does not necessarily prohibit you from </w:t>
            </w:r>
            <w:r>
              <w:t>employ</w:t>
            </w:r>
            <w:r w:rsidRPr="00594BF6">
              <w:t>ment.</w:t>
            </w:r>
          </w:p>
        </w:tc>
      </w:tr>
    </w:tbl>
    <w:p w:rsidR="00594BF6" w:rsidRDefault="00594BF6"/>
    <w:tbl>
      <w:tblPr>
        <w:tblW w:w="5000" w:type="pct"/>
        <w:tblLayout w:type="fixed"/>
        <w:tblCellMar>
          <w:left w:w="0" w:type="dxa"/>
          <w:right w:w="0" w:type="dxa"/>
        </w:tblCellMar>
        <w:tblLook w:val="0000" w:firstRow="0" w:lastRow="0" w:firstColumn="0" w:lastColumn="0" w:noHBand="0" w:noVBand="0"/>
      </w:tblPr>
      <w:tblGrid>
        <w:gridCol w:w="1238"/>
        <w:gridCol w:w="8122"/>
      </w:tblGrid>
      <w:tr w:rsidR="000F2DF4" w:rsidRPr="005114CE" w:rsidTr="008836E8">
        <w:trPr>
          <w:trHeight w:val="288"/>
        </w:trPr>
        <w:tc>
          <w:tcPr>
            <w:tcW w:w="1238" w:type="dxa"/>
            <w:vAlign w:val="bottom"/>
          </w:tcPr>
          <w:p w:rsidR="000F2DF4" w:rsidRPr="005114CE" w:rsidRDefault="000F2DF4" w:rsidP="00490804">
            <w:r w:rsidRPr="005114CE">
              <w:t>If yes, explain:</w:t>
            </w:r>
          </w:p>
        </w:tc>
        <w:tc>
          <w:tcPr>
            <w:tcW w:w="8122" w:type="dxa"/>
            <w:tcBorders>
              <w:bottom w:val="single" w:sz="4" w:space="0" w:color="auto"/>
            </w:tcBorders>
            <w:vAlign w:val="bottom"/>
          </w:tcPr>
          <w:p w:rsidR="000F2DF4" w:rsidRPr="009C220D" w:rsidRDefault="000F2DF4" w:rsidP="00617C65">
            <w:pPr>
              <w:pStyle w:val="FieldText"/>
            </w:pPr>
          </w:p>
        </w:tc>
      </w:tr>
      <w:tr w:rsidR="004810EE" w:rsidRPr="005114CE" w:rsidTr="008836E8">
        <w:trPr>
          <w:trHeight w:val="288"/>
        </w:trPr>
        <w:tc>
          <w:tcPr>
            <w:tcW w:w="1238" w:type="dxa"/>
            <w:vAlign w:val="bottom"/>
          </w:tcPr>
          <w:p w:rsidR="004810EE" w:rsidRPr="005114CE" w:rsidRDefault="004810EE" w:rsidP="00490804"/>
        </w:tc>
        <w:tc>
          <w:tcPr>
            <w:tcW w:w="8122" w:type="dxa"/>
            <w:tcBorders>
              <w:top w:val="single" w:sz="4" w:space="0" w:color="auto"/>
              <w:bottom w:val="single" w:sz="4" w:space="0" w:color="auto"/>
            </w:tcBorders>
            <w:vAlign w:val="bottom"/>
          </w:tcPr>
          <w:p w:rsidR="004810EE" w:rsidRPr="009C220D" w:rsidRDefault="004810EE" w:rsidP="00617C65">
            <w:pPr>
              <w:pStyle w:val="FieldText"/>
            </w:pPr>
          </w:p>
        </w:tc>
      </w:tr>
      <w:tr w:rsidR="004810EE" w:rsidRPr="005114CE" w:rsidTr="008836E8">
        <w:trPr>
          <w:trHeight w:val="288"/>
        </w:trPr>
        <w:tc>
          <w:tcPr>
            <w:tcW w:w="1238" w:type="dxa"/>
            <w:vAlign w:val="bottom"/>
          </w:tcPr>
          <w:p w:rsidR="004810EE" w:rsidRPr="005114CE" w:rsidRDefault="004810EE" w:rsidP="00490804"/>
        </w:tc>
        <w:tc>
          <w:tcPr>
            <w:tcW w:w="8122" w:type="dxa"/>
            <w:tcBorders>
              <w:top w:val="single" w:sz="4" w:space="0" w:color="auto"/>
              <w:bottom w:val="single" w:sz="4" w:space="0" w:color="auto"/>
            </w:tcBorders>
            <w:vAlign w:val="bottom"/>
          </w:tcPr>
          <w:p w:rsidR="004810EE" w:rsidRPr="009C220D" w:rsidRDefault="004810EE" w:rsidP="00617C65">
            <w:pPr>
              <w:pStyle w:val="FieldText"/>
            </w:pPr>
          </w:p>
        </w:tc>
      </w:tr>
    </w:tbl>
    <w:p w:rsidR="00330050" w:rsidRDefault="00330050" w:rsidP="008902DC">
      <w:pPr>
        <w:pStyle w:val="Heading2"/>
        <w:shd w:val="clear" w:color="auto" w:fill="0070C0"/>
      </w:pPr>
      <w:r>
        <w:lastRenderedPageBreak/>
        <w:t>Education</w:t>
      </w:r>
    </w:p>
    <w:tbl>
      <w:tblPr>
        <w:tblW w:w="5000" w:type="pct"/>
        <w:tblLayout w:type="fixed"/>
        <w:tblCellMar>
          <w:left w:w="0" w:type="dxa"/>
          <w:right w:w="0" w:type="dxa"/>
        </w:tblCellMar>
        <w:tblLook w:val="0000" w:firstRow="0" w:lastRow="0" w:firstColumn="0" w:lastColumn="0" w:noHBand="0" w:noVBand="0"/>
      </w:tblPr>
      <w:tblGrid>
        <w:gridCol w:w="1238"/>
        <w:gridCol w:w="2583"/>
        <w:gridCol w:w="855"/>
        <w:gridCol w:w="4684"/>
      </w:tblGrid>
      <w:tr w:rsidR="000F2DF4" w:rsidRPr="00613129" w:rsidTr="00E910E1">
        <w:trPr>
          <w:trHeight w:val="558"/>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52"/>
        <w:gridCol w:w="2647"/>
      </w:tblGrid>
      <w:tr w:rsidR="00250014" w:rsidRPr="00613129" w:rsidTr="00E910E1">
        <w:trPr>
          <w:trHeight w:val="477"/>
        </w:trPr>
        <w:tc>
          <w:tcPr>
            <w:tcW w:w="797" w:type="dxa"/>
            <w:vAlign w:val="bottom"/>
          </w:tcPr>
          <w:p w:rsidR="00250014" w:rsidRPr="005114CE" w:rsidRDefault="00250014" w:rsidP="00E910E1">
            <w:r w:rsidRPr="005114CE">
              <w:t>From:</w:t>
            </w:r>
          </w:p>
        </w:tc>
        <w:tc>
          <w:tcPr>
            <w:tcW w:w="962" w:type="dxa"/>
            <w:tcBorders>
              <w:bottom w:val="single" w:sz="4" w:space="0" w:color="auto"/>
            </w:tcBorders>
            <w:vAlign w:val="bottom"/>
          </w:tcPr>
          <w:p w:rsidR="00250014" w:rsidRPr="005114CE" w:rsidRDefault="00250014" w:rsidP="00E910E1">
            <w:pPr>
              <w:pStyle w:val="FieldText"/>
            </w:pPr>
          </w:p>
        </w:tc>
        <w:tc>
          <w:tcPr>
            <w:tcW w:w="512" w:type="dxa"/>
            <w:vAlign w:val="bottom"/>
          </w:tcPr>
          <w:p w:rsidR="00250014" w:rsidRPr="005114CE" w:rsidRDefault="00250014" w:rsidP="00E910E1">
            <w:pPr>
              <w:pStyle w:val="Heading4"/>
              <w:jc w:val="left"/>
            </w:pPr>
            <w:r w:rsidRPr="005114CE">
              <w:t>To:</w:t>
            </w:r>
          </w:p>
        </w:tc>
        <w:tc>
          <w:tcPr>
            <w:tcW w:w="1006" w:type="dxa"/>
            <w:tcBorders>
              <w:bottom w:val="single" w:sz="4" w:space="0" w:color="auto"/>
            </w:tcBorders>
            <w:vAlign w:val="bottom"/>
          </w:tcPr>
          <w:p w:rsidR="00250014" w:rsidRPr="005114CE" w:rsidRDefault="00250014" w:rsidP="00E910E1">
            <w:pPr>
              <w:pStyle w:val="FieldText"/>
            </w:pPr>
          </w:p>
        </w:tc>
        <w:tc>
          <w:tcPr>
            <w:tcW w:w="1757" w:type="dxa"/>
            <w:vAlign w:val="bottom"/>
          </w:tcPr>
          <w:p w:rsidR="00250014" w:rsidRPr="005114CE" w:rsidRDefault="00250014" w:rsidP="00E910E1">
            <w:pPr>
              <w:pStyle w:val="Heading4"/>
              <w:jc w:val="left"/>
            </w:pPr>
            <w:r w:rsidRPr="005114CE">
              <w:t>Did you graduate?</w:t>
            </w:r>
          </w:p>
        </w:tc>
        <w:tc>
          <w:tcPr>
            <w:tcW w:w="674" w:type="dxa"/>
            <w:vAlign w:val="bottom"/>
          </w:tcPr>
          <w:p w:rsidR="00250014" w:rsidRPr="009C220D" w:rsidRDefault="00250014" w:rsidP="00E910E1">
            <w:pPr>
              <w:pStyle w:val="Checkbox"/>
            </w:pPr>
            <w:r>
              <w:t>YES</w:t>
            </w:r>
          </w:p>
          <w:p w:rsidR="00250014" w:rsidRPr="005114CE" w:rsidRDefault="00724FA4" w:rsidP="00E910E1">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E0818">
              <w:fldChar w:fldCharType="separate"/>
            </w:r>
            <w:r w:rsidRPr="005114CE">
              <w:fldChar w:fldCharType="end"/>
            </w:r>
          </w:p>
        </w:tc>
        <w:tc>
          <w:tcPr>
            <w:tcW w:w="602" w:type="dxa"/>
            <w:vAlign w:val="bottom"/>
          </w:tcPr>
          <w:p w:rsidR="00250014" w:rsidRPr="009C220D" w:rsidRDefault="00250014" w:rsidP="00E910E1">
            <w:pPr>
              <w:pStyle w:val="Checkbox"/>
            </w:pPr>
            <w:r>
              <w:t>NO</w:t>
            </w:r>
          </w:p>
          <w:p w:rsidR="00250014" w:rsidRPr="005114CE" w:rsidRDefault="00724FA4" w:rsidP="00E910E1">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E0818">
              <w:fldChar w:fldCharType="separate"/>
            </w:r>
            <w:r w:rsidRPr="005114CE">
              <w:fldChar w:fldCharType="end"/>
            </w:r>
          </w:p>
        </w:tc>
        <w:tc>
          <w:tcPr>
            <w:tcW w:w="917" w:type="dxa"/>
            <w:vAlign w:val="bottom"/>
          </w:tcPr>
          <w:p w:rsidR="00250014" w:rsidRPr="005114CE" w:rsidRDefault="00250014" w:rsidP="00E910E1">
            <w:pPr>
              <w:pStyle w:val="Heading4"/>
              <w:jc w:val="left"/>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E910E1">
            <w:pPr>
              <w:pStyle w:val="FieldText"/>
            </w:pPr>
          </w:p>
        </w:tc>
      </w:tr>
    </w:tbl>
    <w:p w:rsidR="00330050" w:rsidRDefault="00330050" w:rsidP="00E910E1"/>
    <w:tbl>
      <w:tblPr>
        <w:tblW w:w="5000" w:type="pct"/>
        <w:tblLayout w:type="fixed"/>
        <w:tblCellMar>
          <w:left w:w="0" w:type="dxa"/>
          <w:right w:w="0" w:type="dxa"/>
        </w:tblCellMar>
        <w:tblLook w:val="0000" w:firstRow="0" w:lastRow="0" w:firstColumn="0" w:lastColumn="0" w:noHBand="0" w:noVBand="0"/>
      </w:tblPr>
      <w:tblGrid>
        <w:gridCol w:w="753"/>
        <w:gridCol w:w="3068"/>
        <w:gridCol w:w="855"/>
        <w:gridCol w:w="4684"/>
      </w:tblGrid>
      <w:tr w:rsidR="000F2DF4" w:rsidRPr="00613129" w:rsidTr="00E910E1">
        <w:trPr>
          <w:trHeight w:val="315"/>
        </w:trPr>
        <w:tc>
          <w:tcPr>
            <w:tcW w:w="810" w:type="dxa"/>
            <w:vAlign w:val="bottom"/>
          </w:tcPr>
          <w:p w:rsidR="000F2DF4" w:rsidRPr="005114CE" w:rsidRDefault="000F2DF4" w:rsidP="00E910E1">
            <w:r w:rsidRPr="005114CE">
              <w:t>College:</w:t>
            </w:r>
          </w:p>
        </w:tc>
        <w:tc>
          <w:tcPr>
            <w:tcW w:w="3304" w:type="dxa"/>
            <w:tcBorders>
              <w:bottom w:val="single" w:sz="4" w:space="0" w:color="auto"/>
            </w:tcBorders>
            <w:vAlign w:val="bottom"/>
          </w:tcPr>
          <w:p w:rsidR="000F2DF4" w:rsidRPr="005114CE" w:rsidRDefault="000F2DF4" w:rsidP="00E910E1">
            <w:pPr>
              <w:pStyle w:val="FieldText"/>
            </w:pPr>
          </w:p>
        </w:tc>
        <w:tc>
          <w:tcPr>
            <w:tcW w:w="920" w:type="dxa"/>
            <w:vAlign w:val="bottom"/>
          </w:tcPr>
          <w:p w:rsidR="000F2DF4" w:rsidRPr="005114CE" w:rsidRDefault="000F2DF4" w:rsidP="00E910E1">
            <w:pPr>
              <w:pStyle w:val="Heading4"/>
              <w:jc w:val="left"/>
            </w:pPr>
            <w:r w:rsidRPr="005114CE">
              <w:t>Address:</w:t>
            </w:r>
          </w:p>
        </w:tc>
        <w:tc>
          <w:tcPr>
            <w:tcW w:w="5046" w:type="dxa"/>
            <w:tcBorders>
              <w:bottom w:val="single" w:sz="4" w:space="0" w:color="auto"/>
            </w:tcBorders>
            <w:vAlign w:val="bottom"/>
          </w:tcPr>
          <w:p w:rsidR="000F2DF4" w:rsidRPr="005114CE" w:rsidRDefault="000F2DF4" w:rsidP="00E910E1">
            <w:pPr>
              <w:pStyle w:val="FieldText"/>
            </w:pPr>
          </w:p>
        </w:tc>
      </w:tr>
    </w:tbl>
    <w:p w:rsidR="00330050" w:rsidRDefault="00330050" w:rsidP="00E910E1"/>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52"/>
        <w:gridCol w:w="2647"/>
      </w:tblGrid>
      <w:tr w:rsidR="00250014" w:rsidRPr="00613129" w:rsidTr="00BC07E3">
        <w:trPr>
          <w:trHeight w:val="288"/>
        </w:trPr>
        <w:tc>
          <w:tcPr>
            <w:tcW w:w="797" w:type="dxa"/>
            <w:vAlign w:val="bottom"/>
          </w:tcPr>
          <w:p w:rsidR="00250014" w:rsidRPr="005114CE" w:rsidRDefault="00250014" w:rsidP="00E910E1">
            <w:r w:rsidRPr="005114CE">
              <w:t>From:</w:t>
            </w:r>
          </w:p>
        </w:tc>
        <w:tc>
          <w:tcPr>
            <w:tcW w:w="962" w:type="dxa"/>
            <w:tcBorders>
              <w:bottom w:val="single" w:sz="4" w:space="0" w:color="auto"/>
            </w:tcBorders>
            <w:vAlign w:val="bottom"/>
          </w:tcPr>
          <w:p w:rsidR="00250014" w:rsidRPr="005114CE" w:rsidRDefault="00250014" w:rsidP="00E910E1">
            <w:pPr>
              <w:pStyle w:val="FieldText"/>
            </w:pPr>
          </w:p>
        </w:tc>
        <w:tc>
          <w:tcPr>
            <w:tcW w:w="512" w:type="dxa"/>
            <w:vAlign w:val="bottom"/>
          </w:tcPr>
          <w:p w:rsidR="00250014" w:rsidRPr="005114CE" w:rsidRDefault="00250014" w:rsidP="00E910E1">
            <w:pPr>
              <w:pStyle w:val="Heading4"/>
              <w:jc w:val="left"/>
            </w:pPr>
            <w:r w:rsidRPr="005114CE">
              <w:t>To:</w:t>
            </w:r>
          </w:p>
        </w:tc>
        <w:tc>
          <w:tcPr>
            <w:tcW w:w="1006" w:type="dxa"/>
            <w:tcBorders>
              <w:bottom w:val="single" w:sz="4" w:space="0" w:color="auto"/>
            </w:tcBorders>
            <w:vAlign w:val="bottom"/>
          </w:tcPr>
          <w:p w:rsidR="00250014" w:rsidRPr="005114CE" w:rsidRDefault="00250014" w:rsidP="00E910E1">
            <w:pPr>
              <w:pStyle w:val="FieldText"/>
            </w:pPr>
          </w:p>
        </w:tc>
        <w:tc>
          <w:tcPr>
            <w:tcW w:w="1757" w:type="dxa"/>
            <w:vAlign w:val="bottom"/>
          </w:tcPr>
          <w:p w:rsidR="00250014" w:rsidRPr="005114CE" w:rsidRDefault="00250014" w:rsidP="00E910E1">
            <w:pPr>
              <w:pStyle w:val="Heading4"/>
              <w:jc w:val="left"/>
            </w:pPr>
            <w:r w:rsidRPr="005114CE">
              <w:t>Did you graduate?</w:t>
            </w:r>
          </w:p>
        </w:tc>
        <w:tc>
          <w:tcPr>
            <w:tcW w:w="674" w:type="dxa"/>
            <w:vAlign w:val="bottom"/>
          </w:tcPr>
          <w:p w:rsidR="00250014" w:rsidRPr="009C220D" w:rsidRDefault="00250014" w:rsidP="00E910E1">
            <w:pPr>
              <w:pStyle w:val="Checkbox"/>
            </w:pPr>
            <w:r>
              <w:t>YES</w:t>
            </w:r>
          </w:p>
          <w:p w:rsidR="00250014" w:rsidRPr="005114CE" w:rsidRDefault="00724FA4" w:rsidP="00E910E1">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E0818">
              <w:fldChar w:fldCharType="separate"/>
            </w:r>
            <w:r w:rsidRPr="005114CE">
              <w:fldChar w:fldCharType="end"/>
            </w:r>
          </w:p>
        </w:tc>
        <w:tc>
          <w:tcPr>
            <w:tcW w:w="602" w:type="dxa"/>
            <w:vAlign w:val="bottom"/>
          </w:tcPr>
          <w:p w:rsidR="00250014" w:rsidRPr="009C220D" w:rsidRDefault="00250014" w:rsidP="00E910E1">
            <w:pPr>
              <w:pStyle w:val="Checkbox"/>
            </w:pPr>
            <w:r>
              <w:t>NO</w:t>
            </w:r>
          </w:p>
          <w:p w:rsidR="00250014" w:rsidRPr="005114CE" w:rsidRDefault="00724FA4" w:rsidP="00E910E1">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E0818">
              <w:fldChar w:fldCharType="separate"/>
            </w:r>
            <w:r w:rsidRPr="005114CE">
              <w:fldChar w:fldCharType="end"/>
            </w:r>
          </w:p>
        </w:tc>
        <w:tc>
          <w:tcPr>
            <w:tcW w:w="917" w:type="dxa"/>
            <w:vAlign w:val="bottom"/>
          </w:tcPr>
          <w:p w:rsidR="00250014" w:rsidRPr="005114CE" w:rsidRDefault="00250014" w:rsidP="00E910E1">
            <w:pPr>
              <w:pStyle w:val="Heading4"/>
              <w:jc w:val="left"/>
            </w:pPr>
            <w:r w:rsidRPr="005114CE">
              <w:t>Degree:</w:t>
            </w:r>
          </w:p>
        </w:tc>
        <w:tc>
          <w:tcPr>
            <w:tcW w:w="2853" w:type="dxa"/>
            <w:tcBorders>
              <w:bottom w:val="single" w:sz="4" w:space="0" w:color="auto"/>
            </w:tcBorders>
            <w:vAlign w:val="bottom"/>
          </w:tcPr>
          <w:p w:rsidR="00250014" w:rsidRPr="005114CE" w:rsidRDefault="00250014" w:rsidP="00E910E1">
            <w:pPr>
              <w:pStyle w:val="FieldText"/>
            </w:pPr>
          </w:p>
        </w:tc>
      </w:tr>
    </w:tbl>
    <w:p w:rsidR="00330050" w:rsidRDefault="00330050" w:rsidP="00E910E1"/>
    <w:tbl>
      <w:tblPr>
        <w:tblW w:w="5000" w:type="pct"/>
        <w:tblLayout w:type="fixed"/>
        <w:tblCellMar>
          <w:left w:w="0" w:type="dxa"/>
          <w:right w:w="0" w:type="dxa"/>
        </w:tblCellMar>
        <w:tblLook w:val="0000" w:firstRow="0" w:lastRow="0" w:firstColumn="0" w:lastColumn="0" w:noHBand="0" w:noVBand="0"/>
      </w:tblPr>
      <w:tblGrid>
        <w:gridCol w:w="753"/>
        <w:gridCol w:w="3068"/>
        <w:gridCol w:w="855"/>
        <w:gridCol w:w="4684"/>
      </w:tblGrid>
      <w:tr w:rsidR="002A2510" w:rsidRPr="00613129" w:rsidTr="00BC07E3">
        <w:trPr>
          <w:trHeight w:val="288"/>
        </w:trPr>
        <w:tc>
          <w:tcPr>
            <w:tcW w:w="810" w:type="dxa"/>
            <w:vAlign w:val="bottom"/>
          </w:tcPr>
          <w:p w:rsidR="002A2510" w:rsidRPr="005114CE" w:rsidRDefault="002A2510" w:rsidP="00E910E1">
            <w:r w:rsidRPr="005114CE">
              <w:t>Other:</w:t>
            </w:r>
          </w:p>
        </w:tc>
        <w:tc>
          <w:tcPr>
            <w:tcW w:w="3304" w:type="dxa"/>
            <w:tcBorders>
              <w:bottom w:val="single" w:sz="4" w:space="0" w:color="auto"/>
            </w:tcBorders>
            <w:vAlign w:val="bottom"/>
          </w:tcPr>
          <w:p w:rsidR="002A2510" w:rsidRPr="005114CE" w:rsidRDefault="002A2510" w:rsidP="00E910E1">
            <w:pPr>
              <w:pStyle w:val="FieldText"/>
            </w:pPr>
          </w:p>
        </w:tc>
        <w:tc>
          <w:tcPr>
            <w:tcW w:w="920" w:type="dxa"/>
            <w:vAlign w:val="bottom"/>
          </w:tcPr>
          <w:p w:rsidR="002A2510" w:rsidRPr="005114CE" w:rsidRDefault="002A2510" w:rsidP="00E910E1">
            <w:pPr>
              <w:pStyle w:val="Heading4"/>
              <w:jc w:val="left"/>
            </w:pPr>
            <w:r w:rsidRPr="005114CE">
              <w:t>Address:</w:t>
            </w:r>
          </w:p>
        </w:tc>
        <w:tc>
          <w:tcPr>
            <w:tcW w:w="5046" w:type="dxa"/>
            <w:tcBorders>
              <w:bottom w:val="single" w:sz="4" w:space="0" w:color="auto"/>
            </w:tcBorders>
            <w:vAlign w:val="bottom"/>
          </w:tcPr>
          <w:p w:rsidR="002A2510" w:rsidRPr="005114CE" w:rsidRDefault="002A2510" w:rsidP="00E910E1">
            <w:pPr>
              <w:pStyle w:val="FieldText"/>
            </w:pPr>
          </w:p>
        </w:tc>
      </w:tr>
    </w:tbl>
    <w:p w:rsidR="00330050" w:rsidRDefault="00330050" w:rsidP="00E910E1"/>
    <w:tbl>
      <w:tblPr>
        <w:tblW w:w="5000" w:type="pct"/>
        <w:tblLayout w:type="fixed"/>
        <w:tblCellMar>
          <w:left w:w="0" w:type="dxa"/>
          <w:right w:w="0" w:type="dxa"/>
        </w:tblCellMar>
        <w:tblLook w:val="0000" w:firstRow="0" w:lastRow="0" w:firstColumn="0" w:lastColumn="0" w:noHBand="0" w:noVBand="0"/>
      </w:tblPr>
      <w:tblGrid>
        <w:gridCol w:w="736"/>
        <w:gridCol w:w="890"/>
        <w:gridCol w:w="476"/>
        <w:gridCol w:w="934"/>
        <w:gridCol w:w="1630"/>
        <w:gridCol w:w="626"/>
        <w:gridCol w:w="560"/>
        <w:gridCol w:w="852"/>
        <w:gridCol w:w="2656"/>
      </w:tblGrid>
      <w:tr w:rsidR="00250014" w:rsidRPr="00613129" w:rsidTr="00BC07E3">
        <w:trPr>
          <w:trHeight w:val="288"/>
        </w:trPr>
        <w:tc>
          <w:tcPr>
            <w:tcW w:w="792" w:type="dxa"/>
            <w:vAlign w:val="bottom"/>
          </w:tcPr>
          <w:p w:rsidR="00250014" w:rsidRPr="005114CE" w:rsidRDefault="00250014" w:rsidP="00E910E1">
            <w:r w:rsidRPr="005114CE">
              <w:t>From:</w:t>
            </w:r>
          </w:p>
        </w:tc>
        <w:tc>
          <w:tcPr>
            <w:tcW w:w="958" w:type="dxa"/>
            <w:tcBorders>
              <w:bottom w:val="single" w:sz="4" w:space="0" w:color="auto"/>
            </w:tcBorders>
            <w:vAlign w:val="bottom"/>
          </w:tcPr>
          <w:p w:rsidR="00250014" w:rsidRPr="005114CE" w:rsidRDefault="00250014" w:rsidP="00E910E1">
            <w:pPr>
              <w:pStyle w:val="FieldText"/>
            </w:pPr>
          </w:p>
        </w:tc>
        <w:tc>
          <w:tcPr>
            <w:tcW w:w="512" w:type="dxa"/>
            <w:vAlign w:val="bottom"/>
          </w:tcPr>
          <w:p w:rsidR="00250014" w:rsidRPr="005114CE" w:rsidRDefault="00250014" w:rsidP="00E910E1">
            <w:pPr>
              <w:pStyle w:val="Heading4"/>
              <w:jc w:val="left"/>
            </w:pPr>
            <w:r w:rsidRPr="005114CE">
              <w:t>To:</w:t>
            </w:r>
          </w:p>
        </w:tc>
        <w:tc>
          <w:tcPr>
            <w:tcW w:w="1006" w:type="dxa"/>
            <w:tcBorders>
              <w:bottom w:val="single" w:sz="4" w:space="0" w:color="auto"/>
            </w:tcBorders>
            <w:vAlign w:val="bottom"/>
          </w:tcPr>
          <w:p w:rsidR="00250014" w:rsidRPr="005114CE" w:rsidRDefault="00250014" w:rsidP="00E910E1">
            <w:pPr>
              <w:pStyle w:val="FieldText"/>
            </w:pPr>
          </w:p>
        </w:tc>
        <w:tc>
          <w:tcPr>
            <w:tcW w:w="1756" w:type="dxa"/>
            <w:vAlign w:val="bottom"/>
          </w:tcPr>
          <w:p w:rsidR="00250014" w:rsidRPr="005114CE" w:rsidRDefault="00250014" w:rsidP="00E910E1">
            <w:pPr>
              <w:pStyle w:val="Heading4"/>
              <w:jc w:val="left"/>
            </w:pPr>
            <w:r w:rsidRPr="005114CE">
              <w:t>Did you graduate?</w:t>
            </w:r>
          </w:p>
        </w:tc>
        <w:tc>
          <w:tcPr>
            <w:tcW w:w="674" w:type="dxa"/>
            <w:vAlign w:val="bottom"/>
          </w:tcPr>
          <w:p w:rsidR="00250014" w:rsidRPr="009C220D" w:rsidRDefault="00250014" w:rsidP="00E910E1">
            <w:pPr>
              <w:pStyle w:val="Checkbox"/>
            </w:pPr>
            <w:r>
              <w:t>YES</w:t>
            </w:r>
          </w:p>
          <w:p w:rsidR="00250014" w:rsidRPr="005114CE" w:rsidRDefault="00724FA4" w:rsidP="00E910E1">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E0818">
              <w:fldChar w:fldCharType="separate"/>
            </w:r>
            <w:r w:rsidRPr="005114CE">
              <w:fldChar w:fldCharType="end"/>
            </w:r>
          </w:p>
        </w:tc>
        <w:tc>
          <w:tcPr>
            <w:tcW w:w="602" w:type="dxa"/>
            <w:vAlign w:val="bottom"/>
          </w:tcPr>
          <w:p w:rsidR="00250014" w:rsidRPr="009C220D" w:rsidRDefault="00250014" w:rsidP="00E910E1">
            <w:pPr>
              <w:pStyle w:val="Checkbox"/>
            </w:pPr>
            <w:r>
              <w:t>NO</w:t>
            </w:r>
          </w:p>
          <w:p w:rsidR="00250014" w:rsidRPr="005114CE" w:rsidRDefault="00724FA4" w:rsidP="00E910E1">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E0818">
              <w:fldChar w:fldCharType="separate"/>
            </w:r>
            <w:r w:rsidRPr="005114CE">
              <w:fldChar w:fldCharType="end"/>
            </w:r>
          </w:p>
        </w:tc>
        <w:tc>
          <w:tcPr>
            <w:tcW w:w="917" w:type="dxa"/>
            <w:vAlign w:val="bottom"/>
          </w:tcPr>
          <w:p w:rsidR="00250014" w:rsidRPr="005114CE" w:rsidRDefault="00250014" w:rsidP="00E910E1">
            <w:pPr>
              <w:pStyle w:val="Heading4"/>
              <w:jc w:val="left"/>
            </w:pPr>
            <w:r w:rsidRPr="005114CE">
              <w:t>Degree:</w:t>
            </w:r>
          </w:p>
        </w:tc>
        <w:tc>
          <w:tcPr>
            <w:tcW w:w="2863" w:type="dxa"/>
            <w:tcBorders>
              <w:bottom w:val="single" w:sz="4" w:space="0" w:color="auto"/>
            </w:tcBorders>
            <w:vAlign w:val="bottom"/>
          </w:tcPr>
          <w:p w:rsidR="00250014" w:rsidRPr="005114CE" w:rsidRDefault="00250014" w:rsidP="00E910E1">
            <w:pPr>
              <w:pStyle w:val="FieldText"/>
            </w:pPr>
          </w:p>
        </w:tc>
      </w:tr>
    </w:tbl>
    <w:p w:rsidR="00330050" w:rsidRDefault="008902DC" w:rsidP="008902DC">
      <w:pPr>
        <w:pStyle w:val="Heading2"/>
        <w:shd w:val="clear" w:color="auto" w:fill="0070C0"/>
        <w:tabs>
          <w:tab w:val="left" w:pos="240"/>
          <w:tab w:val="center" w:pos="4680"/>
        </w:tabs>
        <w:jc w:val="left"/>
      </w:pPr>
      <w:r>
        <w:tab/>
      </w:r>
      <w:r>
        <w:tab/>
      </w:r>
      <w:r w:rsidR="00330050">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997"/>
        <w:gridCol w:w="8"/>
        <w:gridCol w:w="5179"/>
        <w:gridCol w:w="1254"/>
        <w:gridCol w:w="1922"/>
      </w:tblGrid>
      <w:tr w:rsidR="000F2DF4" w:rsidRPr="005114CE" w:rsidTr="00BF7E6D">
        <w:trPr>
          <w:trHeight w:val="360"/>
        </w:trPr>
        <w:tc>
          <w:tcPr>
            <w:tcW w:w="997" w:type="dxa"/>
            <w:vAlign w:val="bottom"/>
          </w:tcPr>
          <w:p w:rsidR="000F2DF4" w:rsidRPr="005114CE" w:rsidRDefault="000F2DF4" w:rsidP="00490804">
            <w:r w:rsidRPr="005114CE">
              <w:t>Full Name:</w:t>
            </w:r>
          </w:p>
        </w:tc>
        <w:tc>
          <w:tcPr>
            <w:tcW w:w="5187" w:type="dxa"/>
            <w:gridSpan w:val="2"/>
            <w:tcBorders>
              <w:bottom w:val="single" w:sz="4" w:space="0" w:color="auto"/>
            </w:tcBorders>
            <w:vAlign w:val="bottom"/>
          </w:tcPr>
          <w:p w:rsidR="000F2DF4" w:rsidRPr="009C220D" w:rsidRDefault="000F2DF4" w:rsidP="00A211B2">
            <w:pPr>
              <w:pStyle w:val="FieldText"/>
            </w:pPr>
          </w:p>
        </w:tc>
        <w:tc>
          <w:tcPr>
            <w:tcW w:w="1254" w:type="dxa"/>
            <w:vAlign w:val="bottom"/>
          </w:tcPr>
          <w:p w:rsidR="000F2DF4" w:rsidRPr="005114CE" w:rsidRDefault="000D2539" w:rsidP="00E910E1">
            <w:pPr>
              <w:pStyle w:val="Heading4"/>
              <w:jc w:val="left"/>
            </w:pPr>
            <w:r>
              <w:t>Relationship</w:t>
            </w:r>
            <w:r w:rsidR="000F2DF4" w:rsidRPr="005114CE">
              <w:t>:</w:t>
            </w:r>
          </w:p>
        </w:tc>
        <w:tc>
          <w:tcPr>
            <w:tcW w:w="1922" w:type="dxa"/>
            <w:tcBorders>
              <w:bottom w:val="single" w:sz="4" w:space="0" w:color="auto"/>
            </w:tcBorders>
            <w:vAlign w:val="bottom"/>
          </w:tcPr>
          <w:p w:rsidR="000F2DF4" w:rsidRPr="009C220D" w:rsidRDefault="000F2DF4" w:rsidP="00A211B2">
            <w:pPr>
              <w:pStyle w:val="FieldText"/>
            </w:pPr>
          </w:p>
        </w:tc>
      </w:tr>
      <w:tr w:rsidR="000F2DF4" w:rsidRPr="005114CE" w:rsidTr="00BF7E6D">
        <w:trPr>
          <w:trHeight w:val="360"/>
        </w:trPr>
        <w:tc>
          <w:tcPr>
            <w:tcW w:w="997" w:type="dxa"/>
            <w:vAlign w:val="bottom"/>
          </w:tcPr>
          <w:p w:rsidR="000F2DF4" w:rsidRPr="005114CE" w:rsidRDefault="000D2539" w:rsidP="00490804">
            <w:r>
              <w:t>Company</w:t>
            </w:r>
            <w:r w:rsidR="004A4198" w:rsidRPr="005114CE">
              <w:t>:</w:t>
            </w:r>
          </w:p>
        </w:tc>
        <w:tc>
          <w:tcPr>
            <w:tcW w:w="5187"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254" w:type="dxa"/>
            <w:vAlign w:val="bottom"/>
          </w:tcPr>
          <w:p w:rsidR="000F2DF4" w:rsidRPr="005114CE" w:rsidRDefault="000F2DF4" w:rsidP="00E910E1">
            <w:pPr>
              <w:pStyle w:val="Heading4"/>
              <w:jc w:val="left"/>
            </w:pPr>
            <w:r w:rsidRPr="005114CE">
              <w:t>Phone:</w:t>
            </w:r>
          </w:p>
        </w:tc>
        <w:tc>
          <w:tcPr>
            <w:tcW w:w="1922"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8902DC">
        <w:trPr>
          <w:trHeight w:val="413"/>
        </w:trPr>
        <w:tc>
          <w:tcPr>
            <w:tcW w:w="997" w:type="dxa"/>
            <w:tcBorders>
              <w:bottom w:val="single" w:sz="4" w:space="0" w:color="auto"/>
            </w:tcBorders>
            <w:vAlign w:val="bottom"/>
          </w:tcPr>
          <w:p w:rsidR="000D2539" w:rsidRPr="005114CE" w:rsidRDefault="000D2539" w:rsidP="00490804">
            <w:r>
              <w:t>Address:</w:t>
            </w:r>
          </w:p>
        </w:tc>
        <w:tc>
          <w:tcPr>
            <w:tcW w:w="8363" w:type="dxa"/>
            <w:gridSpan w:val="4"/>
            <w:tcBorders>
              <w:bottom w:val="single" w:sz="4" w:space="0" w:color="auto"/>
            </w:tcBorders>
            <w:vAlign w:val="bottom"/>
          </w:tcPr>
          <w:p w:rsidR="000D2539" w:rsidRPr="005114CE" w:rsidRDefault="000D2539" w:rsidP="00D55AFA">
            <w:pPr>
              <w:pStyle w:val="FieldText"/>
            </w:pPr>
          </w:p>
        </w:tc>
      </w:tr>
      <w:tr w:rsidR="00BF7E6D" w:rsidRPr="005114CE" w:rsidTr="008902DC">
        <w:trPr>
          <w:trHeight w:val="170"/>
        </w:trPr>
        <w:tc>
          <w:tcPr>
            <w:tcW w:w="997" w:type="dxa"/>
            <w:tcBorders>
              <w:top w:val="single" w:sz="4" w:space="0" w:color="auto"/>
            </w:tcBorders>
            <w:shd w:val="clear" w:color="auto" w:fill="FFFFFF" w:themeFill="background1"/>
            <w:vAlign w:val="bottom"/>
          </w:tcPr>
          <w:p w:rsidR="00BF7E6D" w:rsidRPr="005114CE" w:rsidRDefault="00BF7E6D" w:rsidP="00490804"/>
        </w:tc>
        <w:tc>
          <w:tcPr>
            <w:tcW w:w="5187" w:type="dxa"/>
            <w:gridSpan w:val="2"/>
            <w:tcBorders>
              <w:top w:val="single" w:sz="4" w:space="0" w:color="auto"/>
              <w:bottom w:val="single" w:sz="4" w:space="0" w:color="auto"/>
            </w:tcBorders>
            <w:shd w:val="clear" w:color="auto" w:fill="FFFFFF" w:themeFill="background1"/>
            <w:vAlign w:val="bottom"/>
          </w:tcPr>
          <w:p w:rsidR="00BF7E6D" w:rsidRPr="009C220D" w:rsidRDefault="00BF7E6D" w:rsidP="00A211B2">
            <w:pPr>
              <w:pStyle w:val="FieldText"/>
            </w:pPr>
          </w:p>
        </w:tc>
        <w:tc>
          <w:tcPr>
            <w:tcW w:w="1254" w:type="dxa"/>
            <w:tcBorders>
              <w:top w:val="single" w:sz="4" w:space="0" w:color="auto"/>
            </w:tcBorders>
            <w:shd w:val="clear" w:color="auto" w:fill="FFFFFF" w:themeFill="background1"/>
            <w:vAlign w:val="bottom"/>
          </w:tcPr>
          <w:p w:rsidR="00BF7E6D" w:rsidRDefault="00BF7E6D" w:rsidP="00E910E1">
            <w:pPr>
              <w:pStyle w:val="Heading4"/>
              <w:jc w:val="left"/>
            </w:pPr>
          </w:p>
        </w:tc>
        <w:tc>
          <w:tcPr>
            <w:tcW w:w="1922" w:type="dxa"/>
            <w:tcBorders>
              <w:top w:val="single" w:sz="4" w:space="0" w:color="auto"/>
              <w:bottom w:val="single" w:sz="4" w:space="0" w:color="auto"/>
            </w:tcBorders>
            <w:shd w:val="clear" w:color="auto" w:fill="FFFFFF" w:themeFill="background1"/>
            <w:vAlign w:val="bottom"/>
          </w:tcPr>
          <w:p w:rsidR="00BF7E6D" w:rsidRPr="009C220D" w:rsidRDefault="00BF7E6D" w:rsidP="00E910E1">
            <w:pPr>
              <w:pStyle w:val="FieldText"/>
            </w:pPr>
          </w:p>
        </w:tc>
      </w:tr>
      <w:tr w:rsidR="000F2DF4" w:rsidRPr="005114CE" w:rsidTr="00BF7E6D">
        <w:trPr>
          <w:trHeight w:val="360"/>
        </w:trPr>
        <w:tc>
          <w:tcPr>
            <w:tcW w:w="997" w:type="dxa"/>
            <w:tcBorders>
              <w:top w:val="single" w:sz="4" w:space="0" w:color="auto"/>
            </w:tcBorders>
            <w:vAlign w:val="bottom"/>
          </w:tcPr>
          <w:p w:rsidR="000F2DF4" w:rsidRPr="005114CE" w:rsidRDefault="000F2DF4" w:rsidP="00490804">
            <w:r w:rsidRPr="005114CE">
              <w:t>Full Name</w:t>
            </w:r>
            <w:r w:rsidR="004A4198" w:rsidRPr="005114CE">
              <w:t>:</w:t>
            </w:r>
          </w:p>
        </w:tc>
        <w:tc>
          <w:tcPr>
            <w:tcW w:w="5187"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254" w:type="dxa"/>
            <w:tcBorders>
              <w:top w:val="single" w:sz="4" w:space="0" w:color="auto"/>
            </w:tcBorders>
            <w:vAlign w:val="bottom"/>
          </w:tcPr>
          <w:p w:rsidR="000F2DF4" w:rsidRPr="005114CE" w:rsidRDefault="000D2539" w:rsidP="00E910E1">
            <w:pPr>
              <w:pStyle w:val="Heading4"/>
              <w:jc w:val="left"/>
            </w:pPr>
            <w:r>
              <w:t>Relationship</w:t>
            </w:r>
            <w:r w:rsidR="000F2DF4" w:rsidRPr="005114CE">
              <w:t>:</w:t>
            </w:r>
          </w:p>
        </w:tc>
        <w:tc>
          <w:tcPr>
            <w:tcW w:w="1922" w:type="dxa"/>
            <w:tcBorders>
              <w:top w:val="single" w:sz="4" w:space="0" w:color="auto"/>
              <w:bottom w:val="single" w:sz="4" w:space="0" w:color="auto"/>
            </w:tcBorders>
            <w:vAlign w:val="bottom"/>
          </w:tcPr>
          <w:p w:rsidR="000F2DF4" w:rsidRPr="009C220D" w:rsidRDefault="000F2DF4" w:rsidP="00E910E1">
            <w:pPr>
              <w:pStyle w:val="FieldText"/>
            </w:pPr>
          </w:p>
        </w:tc>
      </w:tr>
      <w:tr w:rsidR="000D2539" w:rsidRPr="005114CE" w:rsidTr="00BF7E6D">
        <w:trPr>
          <w:trHeight w:val="360"/>
        </w:trPr>
        <w:tc>
          <w:tcPr>
            <w:tcW w:w="997" w:type="dxa"/>
            <w:vAlign w:val="bottom"/>
          </w:tcPr>
          <w:p w:rsidR="000D2539" w:rsidRPr="005114CE" w:rsidRDefault="000D2539" w:rsidP="00490804">
            <w:r>
              <w:t>Company:</w:t>
            </w:r>
          </w:p>
        </w:tc>
        <w:tc>
          <w:tcPr>
            <w:tcW w:w="5187"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254" w:type="dxa"/>
            <w:vAlign w:val="bottom"/>
          </w:tcPr>
          <w:p w:rsidR="000D2539" w:rsidRPr="005114CE" w:rsidRDefault="000D2539" w:rsidP="00E910E1">
            <w:pPr>
              <w:pStyle w:val="Heading4"/>
              <w:jc w:val="left"/>
            </w:pPr>
            <w:r w:rsidRPr="005114CE">
              <w:t>Phone:</w:t>
            </w:r>
          </w:p>
        </w:tc>
        <w:tc>
          <w:tcPr>
            <w:tcW w:w="1922" w:type="dxa"/>
            <w:tcBorders>
              <w:top w:val="single" w:sz="4" w:space="0" w:color="auto"/>
              <w:bottom w:val="single" w:sz="4" w:space="0" w:color="auto"/>
            </w:tcBorders>
            <w:vAlign w:val="bottom"/>
          </w:tcPr>
          <w:p w:rsidR="000D2539" w:rsidRPr="009C220D" w:rsidRDefault="000D2539" w:rsidP="00E910E1">
            <w:pPr>
              <w:pStyle w:val="FieldText"/>
            </w:pPr>
          </w:p>
        </w:tc>
      </w:tr>
      <w:tr w:rsidR="000D2539" w:rsidRPr="005114CE" w:rsidTr="00BF7E6D">
        <w:trPr>
          <w:trHeight w:val="360"/>
        </w:trPr>
        <w:tc>
          <w:tcPr>
            <w:tcW w:w="1005" w:type="dxa"/>
            <w:gridSpan w:val="2"/>
            <w:tcBorders>
              <w:bottom w:val="single" w:sz="4" w:space="0" w:color="auto"/>
            </w:tcBorders>
            <w:vAlign w:val="bottom"/>
          </w:tcPr>
          <w:p w:rsidR="000D2539" w:rsidRPr="005114CE" w:rsidRDefault="000D2539" w:rsidP="00490804">
            <w:r w:rsidRPr="005114CE">
              <w:t>Address:</w:t>
            </w:r>
          </w:p>
        </w:tc>
        <w:tc>
          <w:tcPr>
            <w:tcW w:w="8355" w:type="dxa"/>
            <w:gridSpan w:val="3"/>
            <w:tcBorders>
              <w:bottom w:val="single" w:sz="4" w:space="0" w:color="auto"/>
            </w:tcBorders>
            <w:vAlign w:val="bottom"/>
          </w:tcPr>
          <w:p w:rsidR="000D2539" w:rsidRPr="009C220D" w:rsidRDefault="000D2539" w:rsidP="00D55AFA">
            <w:pPr>
              <w:pStyle w:val="FieldText"/>
            </w:pPr>
          </w:p>
        </w:tc>
      </w:tr>
      <w:tr w:rsidR="00BF7E6D" w:rsidRPr="00BF7E6D" w:rsidTr="008902DC">
        <w:trPr>
          <w:trHeight w:val="233"/>
        </w:trPr>
        <w:tc>
          <w:tcPr>
            <w:tcW w:w="997" w:type="dxa"/>
            <w:tcBorders>
              <w:top w:val="single" w:sz="4" w:space="0" w:color="auto"/>
            </w:tcBorders>
            <w:shd w:val="clear" w:color="auto" w:fill="FFFFFF" w:themeFill="background1"/>
            <w:vAlign w:val="bottom"/>
          </w:tcPr>
          <w:p w:rsidR="00BF7E6D" w:rsidRPr="00BF7E6D" w:rsidRDefault="00BF7E6D" w:rsidP="00490804">
            <w:pPr>
              <w:rPr>
                <w:color w:val="0070C0"/>
              </w:rPr>
            </w:pPr>
          </w:p>
        </w:tc>
        <w:tc>
          <w:tcPr>
            <w:tcW w:w="5187" w:type="dxa"/>
            <w:gridSpan w:val="2"/>
            <w:tcBorders>
              <w:top w:val="single" w:sz="4" w:space="0" w:color="auto"/>
              <w:bottom w:val="single" w:sz="4" w:space="0" w:color="auto"/>
            </w:tcBorders>
            <w:shd w:val="clear" w:color="auto" w:fill="FFFFFF" w:themeFill="background1"/>
            <w:vAlign w:val="bottom"/>
          </w:tcPr>
          <w:p w:rsidR="00BF7E6D" w:rsidRPr="00BF7E6D" w:rsidRDefault="00BF7E6D" w:rsidP="00607FED">
            <w:pPr>
              <w:pStyle w:val="FieldText"/>
              <w:keepLines/>
              <w:rPr>
                <w:color w:val="0070C0"/>
              </w:rPr>
            </w:pPr>
          </w:p>
        </w:tc>
        <w:tc>
          <w:tcPr>
            <w:tcW w:w="1254" w:type="dxa"/>
            <w:tcBorders>
              <w:top w:val="single" w:sz="4" w:space="0" w:color="auto"/>
            </w:tcBorders>
            <w:shd w:val="clear" w:color="auto" w:fill="FFFFFF" w:themeFill="background1"/>
            <w:vAlign w:val="bottom"/>
          </w:tcPr>
          <w:p w:rsidR="00BF7E6D" w:rsidRPr="00BF7E6D" w:rsidRDefault="00BF7E6D" w:rsidP="00E910E1">
            <w:pPr>
              <w:pStyle w:val="Heading4"/>
              <w:jc w:val="left"/>
              <w:rPr>
                <w:color w:val="0070C0"/>
              </w:rPr>
            </w:pPr>
          </w:p>
        </w:tc>
        <w:tc>
          <w:tcPr>
            <w:tcW w:w="1922" w:type="dxa"/>
            <w:tcBorders>
              <w:top w:val="single" w:sz="4" w:space="0" w:color="auto"/>
              <w:bottom w:val="single" w:sz="4" w:space="0" w:color="auto"/>
            </w:tcBorders>
            <w:shd w:val="clear" w:color="auto" w:fill="FFFFFF" w:themeFill="background1"/>
            <w:vAlign w:val="bottom"/>
          </w:tcPr>
          <w:p w:rsidR="00BF7E6D" w:rsidRPr="00BF7E6D" w:rsidRDefault="00BF7E6D" w:rsidP="00607FED">
            <w:pPr>
              <w:pStyle w:val="FieldText"/>
              <w:keepLines/>
              <w:rPr>
                <w:color w:val="0070C0"/>
              </w:rPr>
            </w:pPr>
          </w:p>
        </w:tc>
      </w:tr>
      <w:tr w:rsidR="000D2539" w:rsidRPr="005114CE" w:rsidTr="00BF7E6D">
        <w:trPr>
          <w:trHeight w:val="360"/>
        </w:trPr>
        <w:tc>
          <w:tcPr>
            <w:tcW w:w="997" w:type="dxa"/>
            <w:tcBorders>
              <w:top w:val="single" w:sz="4" w:space="0" w:color="auto"/>
            </w:tcBorders>
            <w:vAlign w:val="bottom"/>
          </w:tcPr>
          <w:p w:rsidR="000D2539" w:rsidRPr="005114CE" w:rsidRDefault="000D2539" w:rsidP="00490804">
            <w:r w:rsidRPr="005114CE">
              <w:t>Full Name:</w:t>
            </w:r>
          </w:p>
        </w:tc>
        <w:tc>
          <w:tcPr>
            <w:tcW w:w="5187"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254" w:type="dxa"/>
            <w:tcBorders>
              <w:top w:val="single" w:sz="4" w:space="0" w:color="auto"/>
            </w:tcBorders>
            <w:vAlign w:val="bottom"/>
          </w:tcPr>
          <w:p w:rsidR="000D2539" w:rsidRPr="005114CE" w:rsidRDefault="000D2539" w:rsidP="00E910E1">
            <w:pPr>
              <w:pStyle w:val="Heading4"/>
              <w:jc w:val="left"/>
            </w:pPr>
            <w:r>
              <w:t>Relationship</w:t>
            </w:r>
            <w:r w:rsidRPr="005114CE">
              <w:t>:</w:t>
            </w:r>
          </w:p>
        </w:tc>
        <w:tc>
          <w:tcPr>
            <w:tcW w:w="1922"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BF7E6D">
        <w:trPr>
          <w:trHeight w:val="360"/>
        </w:trPr>
        <w:tc>
          <w:tcPr>
            <w:tcW w:w="997" w:type="dxa"/>
            <w:vAlign w:val="bottom"/>
          </w:tcPr>
          <w:p w:rsidR="000D2539" w:rsidRPr="005114CE" w:rsidRDefault="000D2539" w:rsidP="00490804">
            <w:r>
              <w:t>Company:</w:t>
            </w:r>
          </w:p>
        </w:tc>
        <w:tc>
          <w:tcPr>
            <w:tcW w:w="5187"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254" w:type="dxa"/>
            <w:vAlign w:val="bottom"/>
          </w:tcPr>
          <w:p w:rsidR="000D2539" w:rsidRPr="005114CE" w:rsidRDefault="000D2539" w:rsidP="00E910E1">
            <w:pPr>
              <w:pStyle w:val="Heading4"/>
              <w:jc w:val="left"/>
            </w:pPr>
            <w:r w:rsidRPr="005114CE">
              <w:t>Phone:</w:t>
            </w:r>
          </w:p>
        </w:tc>
        <w:tc>
          <w:tcPr>
            <w:tcW w:w="1922"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BF7E6D">
        <w:trPr>
          <w:trHeight w:val="360"/>
        </w:trPr>
        <w:tc>
          <w:tcPr>
            <w:tcW w:w="997" w:type="dxa"/>
            <w:vAlign w:val="bottom"/>
          </w:tcPr>
          <w:p w:rsidR="000D2539" w:rsidRPr="005114CE" w:rsidRDefault="000D2539" w:rsidP="00490804">
            <w:r w:rsidRPr="005114CE">
              <w:t>Address:</w:t>
            </w:r>
          </w:p>
        </w:tc>
        <w:tc>
          <w:tcPr>
            <w:tcW w:w="8363"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902DC">
      <w:pPr>
        <w:pStyle w:val="Heading2"/>
        <w:shd w:val="clear" w:color="auto" w:fill="0070C0"/>
      </w:pPr>
      <w:r>
        <w:t>Previous Employment</w:t>
      </w:r>
      <w:r w:rsidR="0082632B">
        <w:t xml:space="preserve">  (Past Three Employers)</w:t>
      </w: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E910E1">
            <w:pPr>
              <w:pStyle w:val="Heading4"/>
              <w:jc w:val="left"/>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E910E1">
            <w:pPr>
              <w:pStyle w:val="Heading4"/>
              <w:jc w:val="left"/>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E910E1">
            <w:pPr>
              <w:pStyle w:val="Heading4"/>
              <w:jc w:val="left"/>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E910E1">
            <w:pPr>
              <w:pStyle w:val="Heading4"/>
              <w:jc w:val="left"/>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86"/>
        <w:gridCol w:w="7974"/>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993"/>
        <w:gridCol w:w="9"/>
        <w:gridCol w:w="380"/>
        <w:gridCol w:w="957"/>
        <w:gridCol w:w="419"/>
        <w:gridCol w:w="914"/>
        <w:gridCol w:w="757"/>
        <w:gridCol w:w="243"/>
        <w:gridCol w:w="421"/>
        <w:gridCol w:w="416"/>
        <w:gridCol w:w="842"/>
        <w:gridCol w:w="1087"/>
        <w:gridCol w:w="417"/>
        <w:gridCol w:w="1505"/>
      </w:tblGrid>
      <w:tr w:rsidR="000D2539" w:rsidRPr="00613129" w:rsidTr="0082632B">
        <w:trPr>
          <w:trHeight w:val="288"/>
        </w:trPr>
        <w:tc>
          <w:tcPr>
            <w:tcW w:w="1004" w:type="dxa"/>
            <w:gridSpan w:val="2"/>
            <w:vAlign w:val="bottom"/>
          </w:tcPr>
          <w:p w:rsidR="000D2539" w:rsidRPr="005114CE" w:rsidRDefault="000D2539" w:rsidP="00490804">
            <w:r w:rsidRPr="005114CE">
              <w:t>From:</w:t>
            </w:r>
          </w:p>
        </w:tc>
        <w:tc>
          <w:tcPr>
            <w:tcW w:w="1337" w:type="dxa"/>
            <w:gridSpan w:val="2"/>
            <w:tcBorders>
              <w:bottom w:val="single" w:sz="4" w:space="0" w:color="auto"/>
            </w:tcBorders>
            <w:vAlign w:val="bottom"/>
          </w:tcPr>
          <w:p w:rsidR="000D2539" w:rsidRPr="009C220D" w:rsidRDefault="000D2539" w:rsidP="0014663E">
            <w:pPr>
              <w:pStyle w:val="FieldText"/>
            </w:pPr>
          </w:p>
        </w:tc>
        <w:tc>
          <w:tcPr>
            <w:tcW w:w="419" w:type="dxa"/>
            <w:vAlign w:val="bottom"/>
          </w:tcPr>
          <w:p w:rsidR="000D2539" w:rsidRPr="005114CE" w:rsidRDefault="000D2539" w:rsidP="00490804">
            <w:pPr>
              <w:pStyle w:val="Heading4"/>
            </w:pPr>
            <w:r w:rsidRPr="005114CE">
              <w:t>To:</w:t>
            </w:r>
          </w:p>
        </w:tc>
        <w:tc>
          <w:tcPr>
            <w:tcW w:w="1671" w:type="dxa"/>
            <w:gridSpan w:val="2"/>
            <w:tcBorders>
              <w:bottom w:val="single" w:sz="4" w:space="0" w:color="auto"/>
            </w:tcBorders>
            <w:vAlign w:val="bottom"/>
          </w:tcPr>
          <w:p w:rsidR="000D2539" w:rsidRPr="009C220D" w:rsidRDefault="000D2539" w:rsidP="0014663E">
            <w:pPr>
              <w:pStyle w:val="FieldText"/>
            </w:pPr>
          </w:p>
        </w:tc>
        <w:tc>
          <w:tcPr>
            <w:tcW w:w="1922" w:type="dxa"/>
            <w:gridSpan w:val="4"/>
            <w:vAlign w:val="bottom"/>
          </w:tcPr>
          <w:p w:rsidR="000D2539" w:rsidRPr="005114CE" w:rsidRDefault="007E56C4" w:rsidP="00E910E1">
            <w:pPr>
              <w:pStyle w:val="Heading4"/>
              <w:jc w:val="left"/>
            </w:pPr>
            <w:r>
              <w:t>Reason for L</w:t>
            </w:r>
            <w:r w:rsidR="000D2539" w:rsidRPr="005114CE">
              <w:t>eaving:</w:t>
            </w:r>
          </w:p>
        </w:tc>
        <w:tc>
          <w:tcPr>
            <w:tcW w:w="3007" w:type="dxa"/>
            <w:gridSpan w:val="3"/>
            <w:tcBorders>
              <w:bottom w:val="single" w:sz="4" w:space="0" w:color="auto"/>
            </w:tcBorders>
            <w:vAlign w:val="bottom"/>
          </w:tcPr>
          <w:p w:rsidR="000D2539" w:rsidRPr="009C220D" w:rsidRDefault="000D2539" w:rsidP="0014663E">
            <w:pPr>
              <w:pStyle w:val="FieldText"/>
            </w:pPr>
          </w:p>
        </w:tc>
      </w:tr>
      <w:tr w:rsidR="000D2539" w:rsidRPr="00613129" w:rsidTr="0082632B">
        <w:trPr>
          <w:trHeight w:val="657"/>
        </w:trPr>
        <w:tc>
          <w:tcPr>
            <w:tcW w:w="4674" w:type="dxa"/>
            <w:gridSpan w:val="8"/>
            <w:vAlign w:val="bottom"/>
          </w:tcPr>
          <w:p w:rsidR="000D2539" w:rsidRPr="005114CE" w:rsidRDefault="000D2539" w:rsidP="00490804">
            <w:r w:rsidRPr="005114CE">
              <w:t>May we contact your previous supervisor for a reference?</w:t>
            </w:r>
          </w:p>
        </w:tc>
        <w:tc>
          <w:tcPr>
            <w:tcW w:w="837" w:type="dxa"/>
            <w:gridSpan w:val="2"/>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4E0818">
              <w:fldChar w:fldCharType="separate"/>
            </w:r>
            <w:r w:rsidRPr="005114CE">
              <w:fldChar w:fldCharType="end"/>
            </w:r>
          </w:p>
        </w:tc>
        <w:tc>
          <w:tcPr>
            <w:tcW w:w="84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4E0818">
              <w:fldChar w:fldCharType="separate"/>
            </w:r>
            <w:r w:rsidRPr="005114CE">
              <w:fldChar w:fldCharType="end"/>
            </w:r>
          </w:p>
        </w:tc>
        <w:tc>
          <w:tcPr>
            <w:tcW w:w="3009" w:type="dxa"/>
            <w:gridSpan w:val="3"/>
            <w:vAlign w:val="bottom"/>
          </w:tcPr>
          <w:p w:rsidR="000D2539" w:rsidRDefault="000D2539" w:rsidP="005557F6">
            <w:pPr>
              <w:rPr>
                <w:szCs w:val="19"/>
              </w:rPr>
            </w:pPr>
          </w:p>
          <w:p w:rsidR="00D31ACB" w:rsidRDefault="00D31ACB" w:rsidP="005557F6">
            <w:pPr>
              <w:rPr>
                <w:szCs w:val="19"/>
              </w:rPr>
            </w:pPr>
          </w:p>
          <w:p w:rsidR="00D31ACB" w:rsidRDefault="00D31ACB" w:rsidP="005557F6">
            <w:pPr>
              <w:rPr>
                <w:szCs w:val="19"/>
              </w:rPr>
            </w:pPr>
          </w:p>
          <w:p w:rsidR="00D31ACB" w:rsidRPr="005114CE" w:rsidRDefault="00D31ACB" w:rsidP="005557F6">
            <w:pPr>
              <w:rPr>
                <w:szCs w:val="19"/>
              </w:rPr>
            </w:pPr>
          </w:p>
        </w:tc>
      </w:tr>
      <w:tr w:rsidR="00BC07E3" w:rsidRPr="00613129" w:rsidTr="0082632B">
        <w:trPr>
          <w:trHeight w:val="152"/>
        </w:trPr>
        <w:tc>
          <w:tcPr>
            <w:tcW w:w="4674" w:type="dxa"/>
            <w:gridSpan w:val="8"/>
            <w:tcBorders>
              <w:top w:val="single" w:sz="4" w:space="0" w:color="auto"/>
              <w:bottom w:val="single" w:sz="4" w:space="0" w:color="auto"/>
            </w:tcBorders>
            <w:shd w:val="clear" w:color="auto" w:fill="FFFFFF" w:themeFill="background1"/>
            <w:vAlign w:val="bottom"/>
          </w:tcPr>
          <w:p w:rsidR="00BC07E3" w:rsidRDefault="00BC07E3" w:rsidP="00490804">
            <w:pPr>
              <w:rPr>
                <w:color w:val="8DB3E2" w:themeColor="text2" w:themeTint="66"/>
              </w:rPr>
            </w:pPr>
          </w:p>
          <w:p w:rsidR="0082632B" w:rsidRDefault="0082632B" w:rsidP="00490804">
            <w:pPr>
              <w:rPr>
                <w:color w:val="8DB3E2" w:themeColor="text2" w:themeTint="66"/>
              </w:rPr>
            </w:pPr>
          </w:p>
          <w:p w:rsidR="0082632B" w:rsidRPr="00E910E1" w:rsidRDefault="0082632B" w:rsidP="00490804">
            <w:pPr>
              <w:rPr>
                <w:color w:val="8DB3E2" w:themeColor="text2" w:themeTint="66"/>
              </w:rPr>
            </w:pPr>
          </w:p>
        </w:tc>
        <w:tc>
          <w:tcPr>
            <w:tcW w:w="837" w:type="dxa"/>
            <w:gridSpan w:val="2"/>
            <w:tcBorders>
              <w:top w:val="single" w:sz="4" w:space="0" w:color="auto"/>
              <w:bottom w:val="single" w:sz="4" w:space="0" w:color="auto"/>
            </w:tcBorders>
            <w:shd w:val="clear" w:color="auto" w:fill="FFFFFF" w:themeFill="background1"/>
            <w:vAlign w:val="bottom"/>
          </w:tcPr>
          <w:p w:rsidR="00BC07E3" w:rsidRPr="00E910E1" w:rsidRDefault="00BC07E3" w:rsidP="00490804">
            <w:pPr>
              <w:pStyle w:val="Checkbox"/>
              <w:rPr>
                <w:color w:val="8DB3E2" w:themeColor="text2" w:themeTint="66"/>
              </w:rPr>
            </w:pPr>
          </w:p>
        </w:tc>
        <w:tc>
          <w:tcPr>
            <w:tcW w:w="840" w:type="dxa"/>
            <w:tcBorders>
              <w:top w:val="single" w:sz="4" w:space="0" w:color="auto"/>
              <w:bottom w:val="single" w:sz="4" w:space="0" w:color="auto"/>
            </w:tcBorders>
            <w:shd w:val="clear" w:color="auto" w:fill="FFFFFF" w:themeFill="background1"/>
            <w:vAlign w:val="bottom"/>
          </w:tcPr>
          <w:p w:rsidR="00BC07E3" w:rsidRPr="00E910E1" w:rsidRDefault="00BC07E3" w:rsidP="00490804">
            <w:pPr>
              <w:pStyle w:val="Checkbox"/>
              <w:rPr>
                <w:color w:val="8DB3E2" w:themeColor="text2" w:themeTint="66"/>
              </w:rPr>
            </w:pPr>
          </w:p>
        </w:tc>
        <w:tc>
          <w:tcPr>
            <w:tcW w:w="3009" w:type="dxa"/>
            <w:gridSpan w:val="3"/>
            <w:tcBorders>
              <w:top w:val="single" w:sz="4" w:space="0" w:color="auto"/>
              <w:bottom w:val="single" w:sz="4" w:space="0" w:color="auto"/>
            </w:tcBorders>
            <w:shd w:val="clear" w:color="auto" w:fill="FFFFFF" w:themeFill="background1"/>
            <w:vAlign w:val="bottom"/>
          </w:tcPr>
          <w:p w:rsidR="00BC07E3" w:rsidRPr="00E910E1" w:rsidRDefault="00BC07E3" w:rsidP="005557F6">
            <w:pPr>
              <w:rPr>
                <w:color w:val="8DB3E2" w:themeColor="text2" w:themeTint="66"/>
                <w:szCs w:val="19"/>
              </w:rPr>
            </w:pPr>
          </w:p>
        </w:tc>
      </w:tr>
      <w:tr w:rsidR="00BC07E3" w:rsidRPr="00613129" w:rsidTr="0082632B">
        <w:trPr>
          <w:trHeight w:val="360"/>
        </w:trPr>
        <w:tc>
          <w:tcPr>
            <w:tcW w:w="994" w:type="dxa"/>
            <w:vAlign w:val="bottom"/>
          </w:tcPr>
          <w:p w:rsidR="00D31ACB" w:rsidRDefault="00D31ACB" w:rsidP="00BC07E3"/>
          <w:p w:rsidR="00D31ACB" w:rsidRPr="005114CE" w:rsidRDefault="00BC07E3" w:rsidP="00D31ACB">
            <w:r w:rsidRPr="005114CE">
              <w:t>Company:</w:t>
            </w:r>
          </w:p>
        </w:tc>
        <w:tc>
          <w:tcPr>
            <w:tcW w:w="5357" w:type="dxa"/>
            <w:gridSpan w:val="10"/>
            <w:tcBorders>
              <w:bottom w:val="single" w:sz="4" w:space="0" w:color="auto"/>
            </w:tcBorders>
            <w:vAlign w:val="bottom"/>
          </w:tcPr>
          <w:p w:rsidR="00BC07E3" w:rsidRPr="009C220D" w:rsidRDefault="00BC07E3" w:rsidP="00BC07E3">
            <w:pPr>
              <w:pStyle w:val="FieldText"/>
            </w:pPr>
          </w:p>
        </w:tc>
        <w:tc>
          <w:tcPr>
            <w:tcW w:w="1087" w:type="dxa"/>
            <w:vAlign w:val="bottom"/>
          </w:tcPr>
          <w:p w:rsidR="00BC07E3" w:rsidRPr="005114CE" w:rsidRDefault="00BC07E3" w:rsidP="00E910E1">
            <w:pPr>
              <w:pStyle w:val="Heading4"/>
              <w:jc w:val="left"/>
            </w:pPr>
            <w:r w:rsidRPr="005114CE">
              <w:t>Phone:</w:t>
            </w:r>
          </w:p>
        </w:tc>
        <w:tc>
          <w:tcPr>
            <w:tcW w:w="1922" w:type="dxa"/>
            <w:gridSpan w:val="2"/>
            <w:tcBorders>
              <w:bottom w:val="single" w:sz="4" w:space="0" w:color="auto"/>
            </w:tcBorders>
            <w:vAlign w:val="bottom"/>
          </w:tcPr>
          <w:p w:rsidR="00BC07E3" w:rsidRPr="009C220D" w:rsidRDefault="00BC07E3" w:rsidP="00E910E1">
            <w:pPr>
              <w:pStyle w:val="FieldText"/>
            </w:pPr>
          </w:p>
        </w:tc>
      </w:tr>
      <w:tr w:rsidR="00BC07E3" w:rsidRPr="00613129" w:rsidTr="0082632B">
        <w:trPr>
          <w:trHeight w:val="360"/>
        </w:trPr>
        <w:tc>
          <w:tcPr>
            <w:tcW w:w="994" w:type="dxa"/>
            <w:vAlign w:val="bottom"/>
          </w:tcPr>
          <w:p w:rsidR="00D31ACB" w:rsidRDefault="00D31ACB" w:rsidP="00BC07E3"/>
          <w:p w:rsidR="00BC07E3" w:rsidRPr="005114CE" w:rsidRDefault="00BC07E3" w:rsidP="00BC07E3">
            <w:r w:rsidRPr="005114CE">
              <w:t>Address:</w:t>
            </w:r>
          </w:p>
        </w:tc>
        <w:tc>
          <w:tcPr>
            <w:tcW w:w="5357" w:type="dxa"/>
            <w:gridSpan w:val="10"/>
            <w:tcBorders>
              <w:top w:val="single" w:sz="4" w:space="0" w:color="auto"/>
              <w:bottom w:val="single" w:sz="4" w:space="0" w:color="auto"/>
            </w:tcBorders>
            <w:vAlign w:val="bottom"/>
          </w:tcPr>
          <w:p w:rsidR="00BC07E3" w:rsidRPr="009C220D" w:rsidRDefault="00BC07E3" w:rsidP="00BC07E3">
            <w:pPr>
              <w:pStyle w:val="FieldText"/>
            </w:pPr>
          </w:p>
        </w:tc>
        <w:tc>
          <w:tcPr>
            <w:tcW w:w="1087" w:type="dxa"/>
            <w:vAlign w:val="bottom"/>
          </w:tcPr>
          <w:p w:rsidR="00BC07E3" w:rsidRPr="005114CE" w:rsidRDefault="00BC07E3" w:rsidP="00E910E1">
            <w:pPr>
              <w:pStyle w:val="Heading4"/>
              <w:jc w:val="left"/>
            </w:pPr>
            <w:r w:rsidRPr="005114CE">
              <w:t>Supervisor:</w:t>
            </w:r>
          </w:p>
        </w:tc>
        <w:tc>
          <w:tcPr>
            <w:tcW w:w="1922" w:type="dxa"/>
            <w:gridSpan w:val="2"/>
            <w:tcBorders>
              <w:top w:val="single" w:sz="4" w:space="0" w:color="auto"/>
              <w:bottom w:val="single" w:sz="4" w:space="0" w:color="auto"/>
            </w:tcBorders>
            <w:vAlign w:val="bottom"/>
          </w:tcPr>
          <w:p w:rsidR="00BC07E3" w:rsidRPr="009C220D" w:rsidRDefault="00BC07E3" w:rsidP="00E910E1">
            <w:pPr>
              <w:pStyle w:val="FieldText"/>
            </w:pPr>
          </w:p>
        </w:tc>
      </w:tr>
      <w:tr w:rsidR="00BC07E3" w:rsidRPr="00613129" w:rsidTr="0082632B">
        <w:trPr>
          <w:trHeight w:val="288"/>
        </w:trPr>
        <w:tc>
          <w:tcPr>
            <w:tcW w:w="994" w:type="dxa"/>
            <w:vAlign w:val="bottom"/>
          </w:tcPr>
          <w:p w:rsidR="00D31ACB" w:rsidRDefault="00D31ACB" w:rsidP="00BC07E3"/>
          <w:p w:rsidR="00BC07E3" w:rsidRPr="005114CE" w:rsidRDefault="00BC07E3" w:rsidP="00BC07E3">
            <w:r w:rsidRPr="005114CE">
              <w:lastRenderedPageBreak/>
              <w:t>Job Title:</w:t>
            </w:r>
          </w:p>
        </w:tc>
        <w:tc>
          <w:tcPr>
            <w:tcW w:w="2680" w:type="dxa"/>
            <w:gridSpan w:val="5"/>
            <w:tcBorders>
              <w:bottom w:val="single" w:sz="4" w:space="0" w:color="auto"/>
            </w:tcBorders>
            <w:vAlign w:val="bottom"/>
          </w:tcPr>
          <w:p w:rsidR="00BC07E3" w:rsidRPr="009C220D" w:rsidRDefault="00BC07E3" w:rsidP="00BC07E3">
            <w:pPr>
              <w:pStyle w:val="FieldText"/>
            </w:pPr>
          </w:p>
        </w:tc>
        <w:tc>
          <w:tcPr>
            <w:tcW w:w="1421" w:type="dxa"/>
            <w:gridSpan w:val="3"/>
            <w:vAlign w:val="bottom"/>
          </w:tcPr>
          <w:p w:rsidR="00BC07E3" w:rsidRPr="005114CE" w:rsidRDefault="00BC07E3" w:rsidP="00BC07E3">
            <w:pPr>
              <w:pStyle w:val="Heading4"/>
            </w:pPr>
            <w:r w:rsidRPr="005114CE">
              <w:t>Starting Salary:</w:t>
            </w:r>
          </w:p>
        </w:tc>
        <w:tc>
          <w:tcPr>
            <w:tcW w:w="1256" w:type="dxa"/>
            <w:gridSpan w:val="2"/>
            <w:tcBorders>
              <w:bottom w:val="single" w:sz="4" w:space="0" w:color="auto"/>
            </w:tcBorders>
            <w:vAlign w:val="bottom"/>
          </w:tcPr>
          <w:p w:rsidR="00BC07E3" w:rsidRPr="009C220D" w:rsidRDefault="00BC07E3" w:rsidP="00BC07E3">
            <w:pPr>
              <w:pStyle w:val="FieldText"/>
            </w:pPr>
            <w:r w:rsidRPr="009C220D">
              <w:t>$</w:t>
            </w:r>
          </w:p>
        </w:tc>
        <w:tc>
          <w:tcPr>
            <w:tcW w:w="1504" w:type="dxa"/>
            <w:gridSpan w:val="2"/>
            <w:vAlign w:val="bottom"/>
          </w:tcPr>
          <w:p w:rsidR="00BC07E3" w:rsidRPr="005114CE" w:rsidRDefault="00BC07E3" w:rsidP="00E910E1">
            <w:pPr>
              <w:pStyle w:val="Heading4"/>
              <w:jc w:val="left"/>
            </w:pPr>
            <w:r w:rsidRPr="005114CE">
              <w:t>Ending Salary:</w:t>
            </w:r>
          </w:p>
        </w:tc>
        <w:tc>
          <w:tcPr>
            <w:tcW w:w="1505" w:type="dxa"/>
            <w:tcBorders>
              <w:bottom w:val="single" w:sz="4" w:space="0" w:color="auto"/>
            </w:tcBorders>
            <w:vAlign w:val="bottom"/>
          </w:tcPr>
          <w:p w:rsidR="00BC07E3" w:rsidRPr="009C220D" w:rsidRDefault="00BC07E3" w:rsidP="00BC07E3">
            <w:pPr>
              <w:pStyle w:val="FieldText"/>
            </w:pPr>
            <w:r w:rsidRPr="009C220D">
              <w:t>$</w:t>
            </w:r>
          </w:p>
        </w:tc>
      </w:tr>
      <w:tr w:rsidR="00BC07E3" w:rsidRPr="00613129" w:rsidTr="0082632B">
        <w:trPr>
          <w:trHeight w:val="288"/>
        </w:trPr>
        <w:tc>
          <w:tcPr>
            <w:tcW w:w="1384" w:type="dxa"/>
            <w:gridSpan w:val="3"/>
            <w:vAlign w:val="bottom"/>
          </w:tcPr>
          <w:p w:rsidR="00D31ACB" w:rsidRDefault="00D31ACB" w:rsidP="00BC07E3"/>
          <w:p w:rsidR="00BC07E3" w:rsidRPr="005114CE" w:rsidRDefault="00BC07E3" w:rsidP="00BC07E3">
            <w:r w:rsidRPr="005114CE">
              <w:t>Responsibilities:</w:t>
            </w:r>
          </w:p>
        </w:tc>
        <w:tc>
          <w:tcPr>
            <w:tcW w:w="7976" w:type="dxa"/>
            <w:gridSpan w:val="11"/>
            <w:tcBorders>
              <w:bottom w:val="single" w:sz="4" w:space="0" w:color="auto"/>
            </w:tcBorders>
            <w:vAlign w:val="bottom"/>
          </w:tcPr>
          <w:p w:rsidR="00BC07E3" w:rsidRPr="009C220D" w:rsidRDefault="00BC07E3" w:rsidP="00BC07E3">
            <w:pPr>
              <w:pStyle w:val="FieldText"/>
            </w:pPr>
          </w:p>
        </w:tc>
      </w:tr>
      <w:tr w:rsidR="00BC07E3" w:rsidRPr="00613129" w:rsidTr="0082632B">
        <w:trPr>
          <w:trHeight w:val="288"/>
        </w:trPr>
        <w:tc>
          <w:tcPr>
            <w:tcW w:w="1002" w:type="dxa"/>
            <w:gridSpan w:val="2"/>
            <w:vAlign w:val="bottom"/>
          </w:tcPr>
          <w:p w:rsidR="00BC07E3" w:rsidRPr="005114CE" w:rsidRDefault="00BC07E3" w:rsidP="00BC07E3">
            <w:r w:rsidRPr="005114CE">
              <w:t>From:</w:t>
            </w:r>
          </w:p>
        </w:tc>
        <w:tc>
          <w:tcPr>
            <w:tcW w:w="1337" w:type="dxa"/>
            <w:gridSpan w:val="2"/>
            <w:tcBorders>
              <w:bottom w:val="single" w:sz="4" w:space="0" w:color="auto"/>
            </w:tcBorders>
            <w:vAlign w:val="bottom"/>
          </w:tcPr>
          <w:p w:rsidR="00BC07E3" w:rsidRPr="009C220D" w:rsidRDefault="00BC07E3" w:rsidP="00BC07E3">
            <w:pPr>
              <w:pStyle w:val="FieldText"/>
            </w:pPr>
          </w:p>
        </w:tc>
        <w:tc>
          <w:tcPr>
            <w:tcW w:w="419" w:type="dxa"/>
            <w:vAlign w:val="bottom"/>
          </w:tcPr>
          <w:p w:rsidR="00BC07E3" w:rsidRPr="005114CE" w:rsidRDefault="00BC07E3" w:rsidP="00BC07E3">
            <w:pPr>
              <w:pStyle w:val="Heading4"/>
            </w:pPr>
            <w:r w:rsidRPr="005114CE">
              <w:t>To:</w:t>
            </w:r>
          </w:p>
        </w:tc>
        <w:tc>
          <w:tcPr>
            <w:tcW w:w="1671" w:type="dxa"/>
            <w:gridSpan w:val="2"/>
            <w:tcBorders>
              <w:bottom w:val="single" w:sz="4" w:space="0" w:color="auto"/>
            </w:tcBorders>
            <w:vAlign w:val="bottom"/>
          </w:tcPr>
          <w:p w:rsidR="00BC07E3" w:rsidRPr="009C220D" w:rsidRDefault="00BC07E3" w:rsidP="00BC07E3">
            <w:pPr>
              <w:pStyle w:val="FieldText"/>
            </w:pPr>
          </w:p>
        </w:tc>
        <w:tc>
          <w:tcPr>
            <w:tcW w:w="1922" w:type="dxa"/>
            <w:gridSpan w:val="4"/>
            <w:vAlign w:val="bottom"/>
          </w:tcPr>
          <w:p w:rsidR="00BC07E3" w:rsidRPr="005114CE" w:rsidRDefault="00BC07E3" w:rsidP="00E910E1">
            <w:pPr>
              <w:pStyle w:val="Heading4"/>
              <w:jc w:val="left"/>
            </w:pPr>
            <w:r>
              <w:t>Reason for L</w:t>
            </w:r>
            <w:r w:rsidRPr="005114CE">
              <w:t>eaving:</w:t>
            </w:r>
          </w:p>
        </w:tc>
        <w:tc>
          <w:tcPr>
            <w:tcW w:w="3009" w:type="dxa"/>
            <w:gridSpan w:val="3"/>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4678"/>
        <w:gridCol w:w="837"/>
        <w:gridCol w:w="837"/>
        <w:gridCol w:w="3008"/>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82632B">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E910E1" w:rsidRPr="00E910E1" w:rsidTr="0082632B">
        <w:trPr>
          <w:trHeight w:val="170"/>
        </w:trPr>
        <w:tc>
          <w:tcPr>
            <w:tcW w:w="5040" w:type="dxa"/>
            <w:tcBorders>
              <w:top w:val="single" w:sz="4" w:space="0" w:color="auto"/>
            </w:tcBorders>
            <w:shd w:val="clear" w:color="auto" w:fill="FFFFFF" w:themeFill="background1"/>
            <w:vAlign w:val="bottom"/>
          </w:tcPr>
          <w:p w:rsidR="00176E67" w:rsidRPr="00E910E1" w:rsidRDefault="00176E67" w:rsidP="00BC07E3">
            <w:pPr>
              <w:rPr>
                <w:color w:val="8DB3E2" w:themeColor="text2" w:themeTint="66"/>
              </w:rPr>
            </w:pPr>
          </w:p>
        </w:tc>
        <w:tc>
          <w:tcPr>
            <w:tcW w:w="900" w:type="dxa"/>
            <w:tcBorders>
              <w:top w:val="single" w:sz="4" w:space="0" w:color="auto"/>
            </w:tcBorders>
            <w:shd w:val="clear" w:color="auto" w:fill="FFFFFF" w:themeFill="background1"/>
            <w:vAlign w:val="bottom"/>
          </w:tcPr>
          <w:p w:rsidR="00176E67" w:rsidRPr="00E910E1" w:rsidRDefault="00176E67" w:rsidP="00BC07E3">
            <w:pPr>
              <w:pStyle w:val="Checkbox"/>
              <w:rPr>
                <w:color w:val="8DB3E2" w:themeColor="text2" w:themeTint="66"/>
              </w:rPr>
            </w:pPr>
          </w:p>
        </w:tc>
        <w:tc>
          <w:tcPr>
            <w:tcW w:w="900" w:type="dxa"/>
            <w:tcBorders>
              <w:top w:val="single" w:sz="4" w:space="0" w:color="auto"/>
            </w:tcBorders>
            <w:shd w:val="clear" w:color="auto" w:fill="FFFFFF" w:themeFill="background1"/>
            <w:vAlign w:val="bottom"/>
          </w:tcPr>
          <w:p w:rsidR="00176E67" w:rsidRPr="00E910E1" w:rsidRDefault="00176E67" w:rsidP="00BC07E3">
            <w:pPr>
              <w:pStyle w:val="Checkbox"/>
              <w:rPr>
                <w:color w:val="8DB3E2" w:themeColor="text2" w:themeTint="66"/>
              </w:rPr>
            </w:pPr>
          </w:p>
        </w:tc>
        <w:tc>
          <w:tcPr>
            <w:tcW w:w="3240" w:type="dxa"/>
            <w:tcBorders>
              <w:top w:val="single" w:sz="4" w:space="0" w:color="auto"/>
            </w:tcBorders>
            <w:shd w:val="clear" w:color="auto" w:fill="FFFFFF" w:themeFill="background1"/>
            <w:vAlign w:val="bottom"/>
          </w:tcPr>
          <w:p w:rsidR="00176E67" w:rsidRPr="00E910E1" w:rsidRDefault="00176E67" w:rsidP="00BC07E3">
            <w:pPr>
              <w:rPr>
                <w:color w:val="8DB3E2" w:themeColor="text2" w:themeTint="66"/>
                <w:szCs w:val="19"/>
              </w:rPr>
            </w:pPr>
          </w:p>
        </w:tc>
      </w:tr>
    </w:tbl>
    <w:p w:rsidR="00BC07E3" w:rsidRPr="00E910E1" w:rsidRDefault="00BC07E3" w:rsidP="00BC07E3">
      <w:pPr>
        <w:rPr>
          <w:color w:val="8DB3E2" w:themeColor="text2" w:themeTint="66"/>
        </w:rPr>
      </w:pP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BC07E3" w:rsidRPr="00613129" w:rsidTr="00176E67">
        <w:trPr>
          <w:trHeight w:val="360"/>
        </w:trPr>
        <w:tc>
          <w:tcPr>
            <w:tcW w:w="1072" w:type="dxa"/>
            <w:vAlign w:val="bottom"/>
          </w:tcPr>
          <w:p w:rsidR="00BC07E3" w:rsidRPr="005114CE" w:rsidRDefault="00BC07E3" w:rsidP="00E910E1">
            <w:r w:rsidRPr="005114CE">
              <w:t>Company:</w:t>
            </w:r>
          </w:p>
        </w:tc>
        <w:tc>
          <w:tcPr>
            <w:tcW w:w="5768" w:type="dxa"/>
            <w:tcBorders>
              <w:bottom w:val="single" w:sz="4" w:space="0" w:color="auto"/>
            </w:tcBorders>
            <w:vAlign w:val="bottom"/>
          </w:tcPr>
          <w:p w:rsidR="00BC07E3" w:rsidRPr="009C220D" w:rsidRDefault="00BC07E3" w:rsidP="00E910E1">
            <w:pPr>
              <w:pStyle w:val="FieldText"/>
            </w:pPr>
          </w:p>
        </w:tc>
        <w:tc>
          <w:tcPr>
            <w:tcW w:w="1170" w:type="dxa"/>
            <w:vAlign w:val="bottom"/>
          </w:tcPr>
          <w:p w:rsidR="00BC07E3" w:rsidRPr="005114CE" w:rsidRDefault="00BC07E3" w:rsidP="00E910E1">
            <w:pPr>
              <w:pStyle w:val="Heading4"/>
              <w:jc w:val="left"/>
            </w:pPr>
            <w:r w:rsidRPr="005114CE">
              <w:t>Phone:</w:t>
            </w:r>
          </w:p>
        </w:tc>
        <w:tc>
          <w:tcPr>
            <w:tcW w:w="2070" w:type="dxa"/>
            <w:tcBorders>
              <w:bottom w:val="single" w:sz="4" w:space="0" w:color="auto"/>
            </w:tcBorders>
            <w:vAlign w:val="bottom"/>
          </w:tcPr>
          <w:p w:rsidR="00BC07E3" w:rsidRPr="009C220D" w:rsidRDefault="00BC07E3" w:rsidP="00E910E1">
            <w:pPr>
              <w:pStyle w:val="FieldText"/>
            </w:pPr>
          </w:p>
        </w:tc>
      </w:tr>
      <w:tr w:rsidR="00BC07E3" w:rsidRPr="00613129" w:rsidTr="00176E67">
        <w:trPr>
          <w:trHeight w:val="360"/>
        </w:trPr>
        <w:tc>
          <w:tcPr>
            <w:tcW w:w="1072" w:type="dxa"/>
            <w:vAlign w:val="bottom"/>
          </w:tcPr>
          <w:p w:rsidR="00BC07E3" w:rsidRPr="005114CE" w:rsidRDefault="00BC07E3" w:rsidP="00E910E1">
            <w:r w:rsidRPr="005114CE">
              <w:t>Address:</w:t>
            </w:r>
          </w:p>
        </w:tc>
        <w:tc>
          <w:tcPr>
            <w:tcW w:w="5768" w:type="dxa"/>
            <w:tcBorders>
              <w:top w:val="single" w:sz="4" w:space="0" w:color="auto"/>
              <w:bottom w:val="single" w:sz="4" w:space="0" w:color="auto"/>
            </w:tcBorders>
            <w:vAlign w:val="bottom"/>
          </w:tcPr>
          <w:p w:rsidR="00BC07E3" w:rsidRPr="009C220D" w:rsidRDefault="00BC07E3" w:rsidP="00E910E1">
            <w:pPr>
              <w:pStyle w:val="FieldText"/>
            </w:pPr>
          </w:p>
        </w:tc>
        <w:tc>
          <w:tcPr>
            <w:tcW w:w="1170" w:type="dxa"/>
            <w:vAlign w:val="bottom"/>
          </w:tcPr>
          <w:p w:rsidR="00BC07E3" w:rsidRPr="005114CE" w:rsidRDefault="00BC07E3" w:rsidP="00E910E1">
            <w:pPr>
              <w:pStyle w:val="Heading4"/>
              <w:jc w:val="left"/>
            </w:pPr>
            <w:r w:rsidRPr="005114CE">
              <w:t>Supervisor:</w:t>
            </w:r>
          </w:p>
        </w:tc>
        <w:tc>
          <w:tcPr>
            <w:tcW w:w="2070" w:type="dxa"/>
            <w:tcBorders>
              <w:top w:val="single" w:sz="4" w:space="0" w:color="auto"/>
              <w:bottom w:val="single" w:sz="4" w:space="0" w:color="auto"/>
            </w:tcBorders>
            <w:vAlign w:val="bottom"/>
          </w:tcPr>
          <w:p w:rsidR="00BC07E3" w:rsidRPr="009C220D" w:rsidRDefault="00BC07E3" w:rsidP="00E910E1">
            <w:pPr>
              <w:pStyle w:val="FieldText"/>
            </w:pPr>
          </w:p>
        </w:tc>
      </w:tr>
    </w:tbl>
    <w:p w:rsidR="00BC07E3" w:rsidRDefault="00BC07E3" w:rsidP="00E910E1"/>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BC07E3" w:rsidRPr="00613129" w:rsidTr="00BC07E3">
        <w:trPr>
          <w:trHeight w:val="288"/>
        </w:trPr>
        <w:tc>
          <w:tcPr>
            <w:tcW w:w="1072" w:type="dxa"/>
            <w:vAlign w:val="bottom"/>
          </w:tcPr>
          <w:p w:rsidR="00BC07E3" w:rsidRPr="005114CE" w:rsidRDefault="00BC07E3" w:rsidP="00E910E1">
            <w:r w:rsidRPr="005114CE">
              <w:t>Job Title:</w:t>
            </w:r>
          </w:p>
        </w:tc>
        <w:tc>
          <w:tcPr>
            <w:tcW w:w="2888" w:type="dxa"/>
            <w:tcBorders>
              <w:bottom w:val="single" w:sz="4" w:space="0" w:color="auto"/>
            </w:tcBorders>
            <w:vAlign w:val="bottom"/>
          </w:tcPr>
          <w:p w:rsidR="00BC07E3" w:rsidRPr="009C220D" w:rsidRDefault="00BC07E3" w:rsidP="00E910E1">
            <w:pPr>
              <w:pStyle w:val="FieldText"/>
            </w:pPr>
          </w:p>
        </w:tc>
        <w:tc>
          <w:tcPr>
            <w:tcW w:w="1530" w:type="dxa"/>
            <w:vAlign w:val="bottom"/>
          </w:tcPr>
          <w:p w:rsidR="00BC07E3" w:rsidRPr="005114CE" w:rsidRDefault="00BC07E3" w:rsidP="00E910E1">
            <w:pPr>
              <w:pStyle w:val="Heading4"/>
              <w:jc w:val="left"/>
            </w:pPr>
            <w:r w:rsidRPr="005114CE">
              <w:t>Starting Salary:</w:t>
            </w:r>
          </w:p>
        </w:tc>
        <w:tc>
          <w:tcPr>
            <w:tcW w:w="1350" w:type="dxa"/>
            <w:tcBorders>
              <w:bottom w:val="single" w:sz="4" w:space="0" w:color="auto"/>
            </w:tcBorders>
            <w:vAlign w:val="bottom"/>
          </w:tcPr>
          <w:p w:rsidR="00BC07E3" w:rsidRPr="009C220D" w:rsidRDefault="00BC07E3" w:rsidP="00E910E1">
            <w:pPr>
              <w:pStyle w:val="FieldText"/>
            </w:pPr>
            <w:r w:rsidRPr="009C220D">
              <w:t>$</w:t>
            </w:r>
          </w:p>
        </w:tc>
        <w:tc>
          <w:tcPr>
            <w:tcW w:w="1620" w:type="dxa"/>
            <w:vAlign w:val="bottom"/>
          </w:tcPr>
          <w:p w:rsidR="00BC07E3" w:rsidRPr="005114CE" w:rsidRDefault="00BC07E3" w:rsidP="00E910E1">
            <w:pPr>
              <w:pStyle w:val="Heading4"/>
              <w:jc w:val="left"/>
            </w:pPr>
            <w:r w:rsidRPr="005114CE">
              <w:t>Ending Salary:</w:t>
            </w:r>
          </w:p>
        </w:tc>
        <w:tc>
          <w:tcPr>
            <w:tcW w:w="1620" w:type="dxa"/>
            <w:tcBorders>
              <w:bottom w:val="single" w:sz="4" w:space="0" w:color="auto"/>
            </w:tcBorders>
            <w:vAlign w:val="bottom"/>
          </w:tcPr>
          <w:p w:rsidR="00BC07E3" w:rsidRPr="009C220D" w:rsidRDefault="00BC07E3" w:rsidP="00E910E1">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386"/>
        <w:gridCol w:w="7974"/>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03"/>
        <w:gridCol w:w="1337"/>
        <w:gridCol w:w="419"/>
        <w:gridCol w:w="1671"/>
        <w:gridCol w:w="247"/>
        <w:gridCol w:w="837"/>
        <w:gridCol w:w="838"/>
        <w:gridCol w:w="3008"/>
      </w:tblGrid>
      <w:tr w:rsidR="00BC07E3" w:rsidRPr="00613129" w:rsidTr="004C7178">
        <w:trPr>
          <w:trHeight w:val="288"/>
        </w:trPr>
        <w:tc>
          <w:tcPr>
            <w:tcW w:w="1004" w:type="dxa"/>
            <w:vAlign w:val="bottom"/>
          </w:tcPr>
          <w:p w:rsidR="00BC07E3" w:rsidRPr="005114CE" w:rsidRDefault="00BC07E3" w:rsidP="00BC07E3">
            <w:r w:rsidRPr="005114CE">
              <w:t>From:</w:t>
            </w:r>
          </w:p>
        </w:tc>
        <w:tc>
          <w:tcPr>
            <w:tcW w:w="1337" w:type="dxa"/>
            <w:tcBorders>
              <w:bottom w:val="single" w:sz="4" w:space="0" w:color="auto"/>
            </w:tcBorders>
            <w:vAlign w:val="bottom"/>
          </w:tcPr>
          <w:p w:rsidR="00BC07E3" w:rsidRPr="009C220D" w:rsidRDefault="00BC07E3" w:rsidP="00BC07E3">
            <w:pPr>
              <w:pStyle w:val="FieldText"/>
            </w:pPr>
          </w:p>
        </w:tc>
        <w:tc>
          <w:tcPr>
            <w:tcW w:w="419" w:type="dxa"/>
            <w:vAlign w:val="bottom"/>
          </w:tcPr>
          <w:p w:rsidR="00BC07E3" w:rsidRPr="005114CE" w:rsidRDefault="00BC07E3" w:rsidP="00BC07E3">
            <w:pPr>
              <w:pStyle w:val="Heading4"/>
            </w:pPr>
            <w:r w:rsidRPr="005114CE">
              <w:t>To:</w:t>
            </w:r>
          </w:p>
        </w:tc>
        <w:tc>
          <w:tcPr>
            <w:tcW w:w="1671" w:type="dxa"/>
            <w:tcBorders>
              <w:bottom w:val="single" w:sz="4" w:space="0" w:color="auto"/>
            </w:tcBorders>
            <w:vAlign w:val="bottom"/>
          </w:tcPr>
          <w:p w:rsidR="00BC07E3" w:rsidRPr="009C220D" w:rsidRDefault="00BC07E3" w:rsidP="00BC07E3">
            <w:pPr>
              <w:pStyle w:val="FieldText"/>
            </w:pPr>
          </w:p>
        </w:tc>
        <w:tc>
          <w:tcPr>
            <w:tcW w:w="1922" w:type="dxa"/>
            <w:gridSpan w:val="3"/>
            <w:vAlign w:val="bottom"/>
          </w:tcPr>
          <w:p w:rsidR="00BC07E3" w:rsidRPr="005114CE" w:rsidRDefault="00BC07E3" w:rsidP="00E910E1">
            <w:pPr>
              <w:pStyle w:val="Heading4"/>
              <w:jc w:val="left"/>
            </w:pPr>
            <w:r>
              <w:t>Reason for L</w:t>
            </w:r>
            <w:r w:rsidRPr="005114CE">
              <w:t>eaving:</w:t>
            </w:r>
          </w:p>
        </w:tc>
        <w:tc>
          <w:tcPr>
            <w:tcW w:w="3007" w:type="dxa"/>
            <w:tcBorders>
              <w:bottom w:val="single" w:sz="4" w:space="0" w:color="auto"/>
            </w:tcBorders>
            <w:vAlign w:val="bottom"/>
          </w:tcPr>
          <w:p w:rsidR="00BC07E3" w:rsidRPr="009C220D" w:rsidRDefault="00BC07E3" w:rsidP="00BC07E3">
            <w:pPr>
              <w:pStyle w:val="FieldText"/>
            </w:pPr>
          </w:p>
        </w:tc>
      </w:tr>
      <w:tr w:rsidR="004C7178" w:rsidRPr="005114CE" w:rsidTr="004C7178">
        <w:tc>
          <w:tcPr>
            <w:tcW w:w="4678" w:type="dxa"/>
            <w:gridSpan w:val="5"/>
            <w:vAlign w:val="bottom"/>
          </w:tcPr>
          <w:p w:rsidR="004C7178" w:rsidRDefault="004C7178" w:rsidP="00CC44CB"/>
          <w:p w:rsidR="004C7178" w:rsidRPr="005114CE" w:rsidRDefault="004C7178" w:rsidP="00CC44CB">
            <w:r w:rsidRPr="005114CE">
              <w:t>May we contact your previous supervisor for a reference?</w:t>
            </w:r>
          </w:p>
        </w:tc>
        <w:tc>
          <w:tcPr>
            <w:tcW w:w="837" w:type="dxa"/>
            <w:vAlign w:val="bottom"/>
          </w:tcPr>
          <w:p w:rsidR="004C7178" w:rsidRPr="009C220D" w:rsidRDefault="004C7178" w:rsidP="00CC44CB">
            <w:pPr>
              <w:pStyle w:val="Checkbox"/>
            </w:pPr>
            <w:r>
              <w:t>YES</w:t>
            </w:r>
          </w:p>
          <w:p w:rsidR="004C7178" w:rsidRPr="005114CE" w:rsidRDefault="004C7178" w:rsidP="00CC44C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837" w:type="dxa"/>
            <w:vAlign w:val="bottom"/>
          </w:tcPr>
          <w:p w:rsidR="004C7178" w:rsidRPr="009C220D" w:rsidRDefault="004C7178" w:rsidP="00CC44CB">
            <w:pPr>
              <w:pStyle w:val="Checkbox"/>
            </w:pPr>
            <w:r>
              <w:t>NO</w:t>
            </w:r>
          </w:p>
          <w:p w:rsidR="004C7178" w:rsidRPr="005114CE" w:rsidRDefault="004C7178" w:rsidP="00CC44C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E0818">
              <w:fldChar w:fldCharType="separate"/>
            </w:r>
            <w:r w:rsidRPr="005114CE">
              <w:fldChar w:fldCharType="end"/>
            </w:r>
          </w:p>
        </w:tc>
        <w:tc>
          <w:tcPr>
            <w:tcW w:w="3008" w:type="dxa"/>
            <w:vAlign w:val="bottom"/>
          </w:tcPr>
          <w:p w:rsidR="004C7178" w:rsidRPr="005114CE" w:rsidRDefault="004C7178" w:rsidP="00CC44CB">
            <w:pPr>
              <w:rPr>
                <w:szCs w:val="19"/>
              </w:rPr>
            </w:pPr>
          </w:p>
        </w:tc>
      </w:tr>
      <w:tr w:rsidR="004C7178" w:rsidRPr="005114CE" w:rsidTr="004C7178">
        <w:tc>
          <w:tcPr>
            <w:tcW w:w="4678" w:type="dxa"/>
            <w:gridSpan w:val="5"/>
            <w:tcBorders>
              <w:bottom w:val="single" w:sz="4" w:space="0" w:color="auto"/>
            </w:tcBorders>
            <w:vAlign w:val="bottom"/>
          </w:tcPr>
          <w:p w:rsidR="004C7178" w:rsidRPr="005114CE" w:rsidRDefault="004C7178" w:rsidP="00CC44CB"/>
        </w:tc>
        <w:tc>
          <w:tcPr>
            <w:tcW w:w="837" w:type="dxa"/>
            <w:tcBorders>
              <w:bottom w:val="single" w:sz="4" w:space="0" w:color="auto"/>
            </w:tcBorders>
            <w:vAlign w:val="bottom"/>
          </w:tcPr>
          <w:p w:rsidR="004C7178" w:rsidRDefault="004C7178" w:rsidP="00CC44CB">
            <w:pPr>
              <w:pStyle w:val="Checkbox"/>
            </w:pPr>
          </w:p>
        </w:tc>
        <w:tc>
          <w:tcPr>
            <w:tcW w:w="837" w:type="dxa"/>
            <w:tcBorders>
              <w:bottom w:val="single" w:sz="4" w:space="0" w:color="auto"/>
            </w:tcBorders>
            <w:vAlign w:val="bottom"/>
          </w:tcPr>
          <w:p w:rsidR="004C7178" w:rsidRDefault="004C7178" w:rsidP="00CC44CB">
            <w:pPr>
              <w:pStyle w:val="Checkbox"/>
            </w:pPr>
          </w:p>
        </w:tc>
        <w:tc>
          <w:tcPr>
            <w:tcW w:w="3008" w:type="dxa"/>
            <w:tcBorders>
              <w:bottom w:val="single" w:sz="4" w:space="0" w:color="auto"/>
            </w:tcBorders>
            <w:vAlign w:val="bottom"/>
          </w:tcPr>
          <w:p w:rsidR="004C7178" w:rsidRPr="005114CE" w:rsidRDefault="004C7178" w:rsidP="00CC44CB">
            <w:pPr>
              <w:rPr>
                <w:szCs w:val="19"/>
              </w:rPr>
            </w:pPr>
          </w:p>
        </w:tc>
      </w:tr>
    </w:tbl>
    <w:p w:rsidR="0021276C" w:rsidRDefault="0021276C" w:rsidP="00BC07E3"/>
    <w:p w:rsidR="00871876" w:rsidRDefault="008836E8" w:rsidP="008902DC">
      <w:pPr>
        <w:pStyle w:val="Heading2"/>
        <w:shd w:val="clear" w:color="auto" w:fill="0070C0"/>
        <w:tabs>
          <w:tab w:val="left" w:pos="210"/>
          <w:tab w:val="center" w:pos="4680"/>
        </w:tabs>
        <w:jc w:val="left"/>
      </w:pPr>
      <w:r>
        <w:tab/>
      </w:r>
      <w:r>
        <w:tab/>
      </w:r>
      <w:r w:rsidR="00871876">
        <w:t>Military Service</w:t>
      </w:r>
    </w:p>
    <w:tbl>
      <w:tblPr>
        <w:tblW w:w="5000" w:type="pct"/>
        <w:tblLayout w:type="fixed"/>
        <w:tblCellMar>
          <w:left w:w="0" w:type="dxa"/>
          <w:right w:w="0" w:type="dxa"/>
        </w:tblCellMar>
        <w:tblLook w:val="0000" w:firstRow="0" w:lastRow="0" w:firstColumn="0" w:lastColumn="0" w:noHBand="0" w:noVBand="0"/>
      </w:tblPr>
      <w:tblGrid>
        <w:gridCol w:w="766"/>
        <w:gridCol w:w="4832"/>
        <w:gridCol w:w="786"/>
        <w:gridCol w:w="1220"/>
        <w:gridCol w:w="502"/>
        <w:gridCol w:w="1254"/>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698"/>
        <w:gridCol w:w="2897"/>
        <w:gridCol w:w="1790"/>
        <w:gridCol w:w="2975"/>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E910E1">
            <w:pPr>
              <w:pStyle w:val="Heading4"/>
              <w:jc w:val="left"/>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640"/>
        <w:gridCol w:w="6720"/>
      </w:tblGrid>
      <w:tr w:rsidR="000D2539" w:rsidRPr="005114CE" w:rsidTr="008902DC">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r w:rsidR="008902DC" w:rsidRPr="005114CE" w:rsidTr="008902DC">
        <w:trPr>
          <w:trHeight w:val="288"/>
        </w:trPr>
        <w:tc>
          <w:tcPr>
            <w:tcW w:w="2842" w:type="dxa"/>
            <w:vAlign w:val="bottom"/>
          </w:tcPr>
          <w:p w:rsidR="008902DC" w:rsidRPr="005114CE" w:rsidRDefault="008902DC" w:rsidP="00490804"/>
        </w:tc>
        <w:tc>
          <w:tcPr>
            <w:tcW w:w="7238" w:type="dxa"/>
            <w:tcBorders>
              <w:top w:val="single" w:sz="4" w:space="0" w:color="auto"/>
              <w:bottom w:val="single" w:sz="4" w:space="0" w:color="auto"/>
            </w:tcBorders>
            <w:vAlign w:val="bottom"/>
          </w:tcPr>
          <w:p w:rsidR="008902DC" w:rsidRPr="009C220D" w:rsidRDefault="008902DC" w:rsidP="00902964">
            <w:pPr>
              <w:pStyle w:val="FieldText"/>
            </w:pPr>
          </w:p>
        </w:tc>
      </w:tr>
    </w:tbl>
    <w:p w:rsidR="00871876" w:rsidRDefault="00871876" w:rsidP="008902DC">
      <w:pPr>
        <w:pStyle w:val="Heading2"/>
        <w:shd w:val="clear" w:color="auto" w:fill="0070C0"/>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Default="00871876" w:rsidP="00490804">
      <w:pPr>
        <w:pStyle w:val="Italic"/>
      </w:pPr>
      <w:r w:rsidRPr="005114CE">
        <w:t>If this application leads to employment, I understand that false or misleading information in my application or interview may result in my release.</w:t>
      </w:r>
    </w:p>
    <w:p w:rsidR="00041B6A" w:rsidRDefault="00041B6A" w:rsidP="00490804">
      <w:pPr>
        <w:pStyle w:val="Italic"/>
      </w:pPr>
      <w:r>
        <w:t xml:space="preserve">I also understand neither this application nor any subsequent commitment of employment, nor any policy or procedure adopted by the Youth Crisis Center, Inc. constitutes a contract of employment between myself and the Youth Crisis Center, Inc.  If a contract is to exist, it shall be in writing and executed by an officer of the Youth Crisis Center, Inc. specifically authorized to enter into the contract and myself.  I understand that all other employment with the Youth Crisis Center, Inc. is AT WILL EMPLOYMENT ONLY.  </w:t>
      </w:r>
    </w:p>
    <w:p w:rsidR="00041B6A" w:rsidRPr="00871876" w:rsidRDefault="00041B6A" w:rsidP="00490804">
      <w:pPr>
        <w:pStyle w:val="Italic"/>
      </w:pPr>
      <w:r>
        <w:t>I understand this application for employment is valid for no more than one hundred twenty (120) days.  After that, I must resubmit my application in order to be considered for employment at the Youth Crisis Center, Inc.</w:t>
      </w: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88175E" w:rsidRDefault="0088175E" w:rsidP="004E34C6"/>
    <w:p w:rsidR="0088175E" w:rsidRDefault="0088175E" w:rsidP="004E34C6"/>
    <w:p w:rsidR="0088175E" w:rsidRDefault="0088175E" w:rsidP="004E34C6"/>
    <w:p w:rsidR="0088175E" w:rsidRDefault="0088175E" w:rsidP="004E34C6"/>
    <w:p w:rsidR="0088175E" w:rsidRDefault="0088175E" w:rsidP="004E34C6"/>
    <w:p w:rsidR="0088175E" w:rsidRDefault="0088175E" w:rsidP="004E34C6"/>
    <w:p w:rsidR="008902DC" w:rsidRPr="008902DC" w:rsidRDefault="008902DC" w:rsidP="008902DC">
      <w:pPr>
        <w:pStyle w:val="Heading2"/>
        <w:shd w:val="clear" w:color="auto" w:fill="0070C0"/>
        <w:rPr>
          <w:color w:val="0070C0"/>
        </w:rPr>
      </w:pPr>
      <w:r>
        <w:lastRenderedPageBreak/>
        <w:t xml:space="preserve">Authorization for Release of Information </w:t>
      </w:r>
    </w:p>
    <w:p w:rsidR="0088175E" w:rsidRDefault="0088175E" w:rsidP="004E34C6"/>
    <w:tbl>
      <w:tblPr>
        <w:tblW w:w="5000" w:type="pct"/>
        <w:tblLayout w:type="fixed"/>
        <w:tblCellMar>
          <w:left w:w="0" w:type="dxa"/>
          <w:right w:w="0" w:type="dxa"/>
        </w:tblCellMar>
        <w:tblLook w:val="0000" w:firstRow="0" w:lastRow="0" w:firstColumn="0" w:lastColumn="0" w:noHBand="0" w:noVBand="0"/>
      </w:tblPr>
      <w:tblGrid>
        <w:gridCol w:w="1005"/>
        <w:gridCol w:w="750"/>
        <w:gridCol w:w="1979"/>
        <w:gridCol w:w="1177"/>
        <w:gridCol w:w="1482"/>
        <w:gridCol w:w="621"/>
        <w:gridCol w:w="633"/>
        <w:gridCol w:w="1713"/>
      </w:tblGrid>
      <w:tr w:rsidR="008902DC" w:rsidRPr="009C220D" w:rsidTr="00DB48BF">
        <w:trPr>
          <w:trHeight w:val="432"/>
        </w:trPr>
        <w:tc>
          <w:tcPr>
            <w:tcW w:w="1005" w:type="dxa"/>
            <w:vAlign w:val="bottom"/>
          </w:tcPr>
          <w:p w:rsidR="008902DC" w:rsidRPr="005114CE" w:rsidRDefault="008902DC" w:rsidP="00CC44CB">
            <w:r w:rsidRPr="00D6155E">
              <w:t>Full Name</w:t>
            </w:r>
            <w:r w:rsidRPr="005114CE">
              <w:t>:</w:t>
            </w:r>
          </w:p>
        </w:tc>
        <w:tc>
          <w:tcPr>
            <w:tcW w:w="2729" w:type="dxa"/>
            <w:gridSpan w:val="2"/>
            <w:tcBorders>
              <w:bottom w:val="single" w:sz="4" w:space="0" w:color="auto"/>
            </w:tcBorders>
            <w:vAlign w:val="bottom"/>
          </w:tcPr>
          <w:p w:rsidR="008902DC" w:rsidRPr="009C220D" w:rsidRDefault="008902DC" w:rsidP="00CC44CB">
            <w:pPr>
              <w:pStyle w:val="FieldText"/>
            </w:pPr>
          </w:p>
        </w:tc>
        <w:tc>
          <w:tcPr>
            <w:tcW w:w="2659" w:type="dxa"/>
            <w:gridSpan w:val="2"/>
            <w:tcBorders>
              <w:bottom w:val="single" w:sz="4" w:space="0" w:color="auto"/>
            </w:tcBorders>
            <w:vAlign w:val="bottom"/>
          </w:tcPr>
          <w:p w:rsidR="008902DC" w:rsidRPr="009C220D" w:rsidRDefault="008902DC" w:rsidP="00CC44CB">
            <w:pPr>
              <w:pStyle w:val="FieldText"/>
            </w:pPr>
          </w:p>
        </w:tc>
        <w:tc>
          <w:tcPr>
            <w:tcW w:w="621" w:type="dxa"/>
            <w:tcBorders>
              <w:bottom w:val="single" w:sz="4" w:space="0" w:color="auto"/>
            </w:tcBorders>
            <w:vAlign w:val="bottom"/>
          </w:tcPr>
          <w:p w:rsidR="008902DC" w:rsidRPr="009C220D" w:rsidRDefault="008902DC" w:rsidP="00CC44CB">
            <w:pPr>
              <w:pStyle w:val="FieldText"/>
            </w:pPr>
          </w:p>
        </w:tc>
        <w:tc>
          <w:tcPr>
            <w:tcW w:w="633" w:type="dxa"/>
            <w:vAlign w:val="bottom"/>
          </w:tcPr>
          <w:p w:rsidR="008902DC" w:rsidRPr="005114CE" w:rsidRDefault="008902DC" w:rsidP="00CC44CB">
            <w:pPr>
              <w:pStyle w:val="Heading4"/>
            </w:pPr>
            <w:r w:rsidRPr="00490804">
              <w:t>Date</w:t>
            </w:r>
            <w:r w:rsidRPr="005114CE">
              <w:t>:</w:t>
            </w:r>
          </w:p>
        </w:tc>
        <w:tc>
          <w:tcPr>
            <w:tcW w:w="1713" w:type="dxa"/>
            <w:tcBorders>
              <w:bottom w:val="single" w:sz="4" w:space="0" w:color="auto"/>
            </w:tcBorders>
            <w:vAlign w:val="bottom"/>
          </w:tcPr>
          <w:p w:rsidR="008902DC" w:rsidRPr="009C220D" w:rsidRDefault="008902DC" w:rsidP="00CC44CB">
            <w:pPr>
              <w:pStyle w:val="FieldText"/>
            </w:pPr>
          </w:p>
        </w:tc>
      </w:tr>
      <w:tr w:rsidR="008902DC" w:rsidRPr="009C220D" w:rsidTr="00DB48BF">
        <w:tc>
          <w:tcPr>
            <w:tcW w:w="1005" w:type="dxa"/>
            <w:vAlign w:val="bottom"/>
          </w:tcPr>
          <w:p w:rsidR="008902DC" w:rsidRPr="00D6155E" w:rsidRDefault="008902DC" w:rsidP="00CC44CB"/>
        </w:tc>
        <w:tc>
          <w:tcPr>
            <w:tcW w:w="2729" w:type="dxa"/>
            <w:gridSpan w:val="2"/>
            <w:tcBorders>
              <w:top w:val="single" w:sz="4" w:space="0" w:color="auto"/>
            </w:tcBorders>
            <w:vAlign w:val="bottom"/>
          </w:tcPr>
          <w:p w:rsidR="008902DC" w:rsidRPr="00490804" w:rsidRDefault="008902DC" w:rsidP="00CC44CB">
            <w:pPr>
              <w:pStyle w:val="Heading3"/>
            </w:pPr>
            <w:r w:rsidRPr="00490804">
              <w:t>Last</w:t>
            </w:r>
          </w:p>
        </w:tc>
        <w:tc>
          <w:tcPr>
            <w:tcW w:w="2659" w:type="dxa"/>
            <w:gridSpan w:val="2"/>
            <w:tcBorders>
              <w:top w:val="single" w:sz="4" w:space="0" w:color="auto"/>
            </w:tcBorders>
            <w:vAlign w:val="bottom"/>
          </w:tcPr>
          <w:p w:rsidR="008902DC" w:rsidRPr="00490804" w:rsidRDefault="008902DC" w:rsidP="00CC44CB">
            <w:pPr>
              <w:pStyle w:val="Heading3"/>
            </w:pPr>
            <w:r w:rsidRPr="00490804">
              <w:t>First</w:t>
            </w:r>
          </w:p>
        </w:tc>
        <w:tc>
          <w:tcPr>
            <w:tcW w:w="621" w:type="dxa"/>
            <w:tcBorders>
              <w:top w:val="single" w:sz="4" w:space="0" w:color="auto"/>
            </w:tcBorders>
            <w:vAlign w:val="bottom"/>
          </w:tcPr>
          <w:p w:rsidR="008902DC" w:rsidRPr="00490804" w:rsidRDefault="008902DC" w:rsidP="00CC44CB">
            <w:pPr>
              <w:pStyle w:val="Heading3"/>
            </w:pPr>
            <w:r w:rsidRPr="00490804">
              <w:t>M.I.</w:t>
            </w:r>
          </w:p>
        </w:tc>
        <w:tc>
          <w:tcPr>
            <w:tcW w:w="633" w:type="dxa"/>
            <w:vAlign w:val="bottom"/>
          </w:tcPr>
          <w:p w:rsidR="008902DC" w:rsidRPr="005114CE" w:rsidRDefault="008902DC" w:rsidP="00CC44CB"/>
        </w:tc>
        <w:tc>
          <w:tcPr>
            <w:tcW w:w="1713" w:type="dxa"/>
            <w:tcBorders>
              <w:top w:val="single" w:sz="4" w:space="0" w:color="auto"/>
            </w:tcBorders>
            <w:vAlign w:val="bottom"/>
          </w:tcPr>
          <w:p w:rsidR="008902DC" w:rsidRPr="009C220D" w:rsidRDefault="008902DC" w:rsidP="00CC44CB"/>
        </w:tc>
      </w:tr>
      <w:tr w:rsidR="008902DC" w:rsidRPr="009C220D" w:rsidTr="00DB48BF">
        <w:tc>
          <w:tcPr>
            <w:tcW w:w="1005" w:type="dxa"/>
            <w:vAlign w:val="bottom"/>
          </w:tcPr>
          <w:p w:rsidR="008902DC" w:rsidRPr="00D6155E" w:rsidRDefault="008902DC" w:rsidP="00CC44CB"/>
        </w:tc>
        <w:tc>
          <w:tcPr>
            <w:tcW w:w="2729" w:type="dxa"/>
            <w:gridSpan w:val="2"/>
            <w:vAlign w:val="bottom"/>
          </w:tcPr>
          <w:p w:rsidR="008902DC" w:rsidRPr="00490804" w:rsidRDefault="008902DC" w:rsidP="00CC44CB">
            <w:pPr>
              <w:pStyle w:val="Heading3"/>
            </w:pPr>
          </w:p>
        </w:tc>
        <w:tc>
          <w:tcPr>
            <w:tcW w:w="2659" w:type="dxa"/>
            <w:gridSpan w:val="2"/>
            <w:vAlign w:val="bottom"/>
          </w:tcPr>
          <w:p w:rsidR="008902DC" w:rsidRPr="00490804" w:rsidRDefault="008902DC" w:rsidP="00CC44CB">
            <w:pPr>
              <w:pStyle w:val="Heading3"/>
            </w:pPr>
          </w:p>
        </w:tc>
        <w:tc>
          <w:tcPr>
            <w:tcW w:w="621" w:type="dxa"/>
            <w:vAlign w:val="bottom"/>
          </w:tcPr>
          <w:p w:rsidR="008902DC" w:rsidRPr="00490804" w:rsidRDefault="008902DC" w:rsidP="00CC44CB">
            <w:pPr>
              <w:pStyle w:val="Heading3"/>
            </w:pPr>
          </w:p>
        </w:tc>
        <w:tc>
          <w:tcPr>
            <w:tcW w:w="633" w:type="dxa"/>
            <w:vAlign w:val="bottom"/>
          </w:tcPr>
          <w:p w:rsidR="008902DC" w:rsidRPr="005114CE" w:rsidRDefault="008902DC" w:rsidP="00CC44CB"/>
        </w:tc>
        <w:tc>
          <w:tcPr>
            <w:tcW w:w="1713" w:type="dxa"/>
            <w:vAlign w:val="bottom"/>
          </w:tcPr>
          <w:p w:rsidR="008902DC" w:rsidRPr="009C220D" w:rsidRDefault="008902DC" w:rsidP="00CC44CB"/>
        </w:tc>
      </w:tr>
      <w:tr w:rsidR="008902DC" w:rsidRPr="005114CE" w:rsidTr="00CC44CB">
        <w:trPr>
          <w:gridAfter w:val="4"/>
          <w:wAfter w:w="4449" w:type="dxa"/>
          <w:trHeight w:val="288"/>
        </w:trPr>
        <w:tc>
          <w:tcPr>
            <w:tcW w:w="1755" w:type="dxa"/>
            <w:gridSpan w:val="2"/>
            <w:vAlign w:val="bottom"/>
          </w:tcPr>
          <w:p w:rsidR="008902DC" w:rsidRPr="00F73ABC" w:rsidRDefault="008902DC" w:rsidP="00CC44CB">
            <w:pPr>
              <w:pStyle w:val="FieldText"/>
              <w:rPr>
                <w:b w:val="0"/>
              </w:rPr>
            </w:pPr>
            <w:r>
              <w:rPr>
                <w:b w:val="0"/>
              </w:rPr>
              <w:t xml:space="preserve">Social Security No: </w:t>
            </w:r>
          </w:p>
        </w:tc>
        <w:tc>
          <w:tcPr>
            <w:tcW w:w="3156" w:type="dxa"/>
            <w:gridSpan w:val="2"/>
            <w:tcBorders>
              <w:bottom w:val="single" w:sz="4" w:space="0" w:color="auto"/>
            </w:tcBorders>
            <w:vAlign w:val="bottom"/>
          </w:tcPr>
          <w:p w:rsidR="008902DC" w:rsidRPr="005114CE" w:rsidRDefault="008902DC" w:rsidP="00CC44CB">
            <w:pPr>
              <w:pStyle w:val="Heading4"/>
            </w:pPr>
          </w:p>
        </w:tc>
      </w:tr>
    </w:tbl>
    <w:p w:rsidR="008902DC" w:rsidRDefault="008902DC" w:rsidP="004E34C6"/>
    <w:p w:rsidR="008902DC" w:rsidRDefault="008902DC" w:rsidP="004E34C6"/>
    <w:p w:rsidR="008902DC" w:rsidRPr="00DB48BF" w:rsidRDefault="008902DC" w:rsidP="004E34C6">
      <w:pPr>
        <w:rPr>
          <w:rFonts w:ascii="Cambria" w:hAnsi="Cambria"/>
          <w:sz w:val="24"/>
        </w:rPr>
      </w:pPr>
      <w:r w:rsidRPr="00DB48BF">
        <w:rPr>
          <w:rFonts w:ascii="Cambria" w:hAnsi="Cambria"/>
          <w:sz w:val="24"/>
        </w:rPr>
        <w:t>I, the undersigned, am an applicant for a position with the Youth Crisis Center, Inc.</w:t>
      </w:r>
      <w:r w:rsidR="00DB48BF">
        <w:rPr>
          <w:rFonts w:ascii="Cambria" w:hAnsi="Cambria"/>
          <w:sz w:val="24"/>
        </w:rPr>
        <w:t xml:space="preserve"> </w:t>
      </w:r>
      <w:r w:rsidRPr="00DB48BF">
        <w:rPr>
          <w:rFonts w:ascii="Cambria" w:hAnsi="Cambria"/>
          <w:sz w:val="24"/>
        </w:rPr>
        <w:t xml:space="preserve"> By this </w:t>
      </w:r>
      <w:bookmarkStart w:id="2" w:name="_GoBack"/>
      <w:bookmarkEnd w:id="2"/>
      <w:r w:rsidRPr="00DB48BF">
        <w:rPr>
          <w:rFonts w:ascii="Cambria" w:hAnsi="Cambria"/>
          <w:sz w:val="24"/>
        </w:rPr>
        <w:t xml:space="preserve">authorization for release of information, (release), I am authorizing the Youth Crisis Center, Inc., to conduct an investigation into my background and personal fitness to serve in this capacity. </w:t>
      </w:r>
    </w:p>
    <w:p w:rsidR="008902DC" w:rsidRPr="00DB48BF" w:rsidRDefault="008902DC" w:rsidP="004E34C6">
      <w:pPr>
        <w:rPr>
          <w:rFonts w:ascii="Cambria" w:hAnsi="Cambria"/>
          <w:sz w:val="24"/>
        </w:rPr>
      </w:pPr>
    </w:p>
    <w:p w:rsidR="008902DC" w:rsidRPr="00DB48BF" w:rsidRDefault="008902DC" w:rsidP="004E34C6">
      <w:pPr>
        <w:rPr>
          <w:rFonts w:ascii="Cambria" w:hAnsi="Cambria"/>
          <w:sz w:val="24"/>
        </w:rPr>
      </w:pPr>
      <w:r w:rsidRPr="00DB48BF">
        <w:rPr>
          <w:rFonts w:ascii="Cambria" w:hAnsi="Cambria"/>
          <w:sz w:val="24"/>
        </w:rPr>
        <w:t>I hereby direct and authorize you, your organization, its custodian of records, and/or persons in your company to release any and all information concerning me, including any and all information which may be of a confidential, privileged, and/or derogatory nature, including, but not limited to: employment information, employment documents, employment performance or disciplinary information or date, character reference information, educational records and transcripts, credit and financial information, local criminal history information, and/or any other information which you may possess.</w:t>
      </w:r>
    </w:p>
    <w:p w:rsidR="008902DC" w:rsidRPr="00DB48BF" w:rsidRDefault="008902DC" w:rsidP="004E34C6">
      <w:pPr>
        <w:rPr>
          <w:rFonts w:ascii="Cambria" w:hAnsi="Cambria"/>
          <w:sz w:val="24"/>
        </w:rPr>
      </w:pPr>
    </w:p>
    <w:p w:rsidR="008902DC" w:rsidRPr="00DB48BF" w:rsidRDefault="008902DC" w:rsidP="004E34C6">
      <w:pPr>
        <w:rPr>
          <w:rFonts w:ascii="Cambria" w:hAnsi="Cambria"/>
          <w:sz w:val="24"/>
        </w:rPr>
      </w:pPr>
      <w:r w:rsidRPr="00DB48BF">
        <w:rPr>
          <w:rFonts w:ascii="Cambria" w:hAnsi="Cambria"/>
          <w:sz w:val="24"/>
        </w:rPr>
        <w:t xml:space="preserve">In consideration of the release of the above described information, I hereby exonerate, release, discharge, and agree to hold harmless you, your organization, its officers, agents, employees and successors or assigns thereof from any and all liability, damages, or attorney fees, </w:t>
      </w:r>
      <w:r w:rsidR="00DB48BF" w:rsidRPr="00DB48BF">
        <w:rPr>
          <w:rFonts w:ascii="Cambria" w:hAnsi="Cambria"/>
          <w:sz w:val="24"/>
        </w:rPr>
        <w:t>whether</w:t>
      </w:r>
      <w:r w:rsidRPr="00DB48BF">
        <w:rPr>
          <w:rFonts w:ascii="Cambria" w:hAnsi="Cambria"/>
          <w:sz w:val="24"/>
        </w:rPr>
        <w:t xml:space="preserve"> at law or in equity, now or in the future, for furnishings or disclosing of any of the above information or documents pursuant to this release to the Youth Crisis Center, Inc.</w:t>
      </w:r>
    </w:p>
    <w:p w:rsidR="008902DC" w:rsidRPr="00DB48BF" w:rsidRDefault="008902DC" w:rsidP="004E34C6">
      <w:pPr>
        <w:rPr>
          <w:rFonts w:ascii="Cambria" w:hAnsi="Cambria"/>
          <w:sz w:val="24"/>
        </w:rPr>
      </w:pPr>
    </w:p>
    <w:p w:rsidR="008902DC" w:rsidRPr="00DB48BF" w:rsidRDefault="008902DC" w:rsidP="004E34C6">
      <w:pPr>
        <w:rPr>
          <w:rFonts w:ascii="Cambria" w:hAnsi="Cambria"/>
          <w:sz w:val="24"/>
        </w:rPr>
      </w:pPr>
      <w:r w:rsidRPr="00DB48BF">
        <w:rPr>
          <w:rFonts w:ascii="Cambria" w:hAnsi="Cambria"/>
          <w:sz w:val="24"/>
        </w:rPr>
        <w:t>By this releas</w:t>
      </w:r>
      <w:r w:rsidR="00DB48BF">
        <w:rPr>
          <w:rFonts w:ascii="Cambria" w:hAnsi="Cambria"/>
          <w:sz w:val="24"/>
        </w:rPr>
        <w:t>e, I am specifically and perman</w:t>
      </w:r>
      <w:r w:rsidRPr="00DB48BF">
        <w:rPr>
          <w:rFonts w:ascii="Cambria" w:hAnsi="Cambria"/>
          <w:sz w:val="24"/>
        </w:rPr>
        <w:t>ently waiving any right that I may have to review or inspect any and all informati</w:t>
      </w:r>
      <w:r w:rsidR="00DB48BF">
        <w:rPr>
          <w:rFonts w:ascii="Cambria" w:hAnsi="Cambria"/>
          <w:sz w:val="24"/>
        </w:rPr>
        <w:t>on or document</w:t>
      </w:r>
      <w:r w:rsidRPr="00DB48BF">
        <w:rPr>
          <w:rFonts w:ascii="Cambria" w:hAnsi="Cambria"/>
          <w:sz w:val="24"/>
        </w:rPr>
        <w:t>s that you may disclose pursuant to this release.</w:t>
      </w:r>
    </w:p>
    <w:p w:rsidR="008902DC" w:rsidRPr="00DB48BF" w:rsidRDefault="008902DC" w:rsidP="004E34C6">
      <w:pPr>
        <w:rPr>
          <w:rFonts w:ascii="Cambria" w:hAnsi="Cambria"/>
          <w:sz w:val="24"/>
        </w:rPr>
      </w:pPr>
    </w:p>
    <w:p w:rsidR="008902DC" w:rsidRPr="00DB48BF" w:rsidRDefault="008902DC" w:rsidP="004E34C6">
      <w:pPr>
        <w:rPr>
          <w:rFonts w:ascii="Cambria" w:hAnsi="Cambria"/>
          <w:sz w:val="24"/>
        </w:rPr>
      </w:pPr>
      <w:r w:rsidRPr="00DB48BF">
        <w:rPr>
          <w:rFonts w:ascii="Cambria" w:hAnsi="Cambria"/>
          <w:sz w:val="24"/>
        </w:rPr>
        <w:t>This release expires sixty (60) days following the date of its execution.</w:t>
      </w:r>
    </w:p>
    <w:p w:rsidR="008902DC" w:rsidRPr="00DB48BF" w:rsidRDefault="008902DC" w:rsidP="004E34C6">
      <w:pPr>
        <w:rPr>
          <w:rFonts w:ascii="Cambria" w:hAnsi="Cambria"/>
          <w:sz w:val="24"/>
        </w:rPr>
      </w:pPr>
    </w:p>
    <w:p w:rsidR="008902DC" w:rsidRPr="00DB48BF" w:rsidRDefault="008902DC" w:rsidP="004E34C6">
      <w:pPr>
        <w:rPr>
          <w:rFonts w:ascii="Cambria" w:hAnsi="Cambria"/>
          <w:sz w:val="24"/>
        </w:rPr>
      </w:pPr>
      <w:r w:rsidRPr="00DB48BF">
        <w:rPr>
          <w:rFonts w:ascii="Cambria" w:hAnsi="Cambria"/>
          <w:sz w:val="24"/>
        </w:rPr>
        <w:t>Date this _________________day of ___________________________</w:t>
      </w:r>
      <w:r w:rsidR="00DB48BF">
        <w:rPr>
          <w:rFonts w:ascii="Cambria" w:hAnsi="Cambria"/>
          <w:sz w:val="24"/>
        </w:rPr>
        <w:t>___________</w:t>
      </w:r>
      <w:r w:rsidRPr="00DB48BF">
        <w:rPr>
          <w:rFonts w:ascii="Cambria" w:hAnsi="Cambria"/>
          <w:sz w:val="24"/>
        </w:rPr>
        <w:t>_______________________________.</w:t>
      </w:r>
    </w:p>
    <w:p w:rsidR="008902DC" w:rsidRPr="00DB48BF" w:rsidRDefault="008902DC" w:rsidP="004E34C6">
      <w:pPr>
        <w:rPr>
          <w:rFonts w:ascii="Cambria" w:hAnsi="Cambria"/>
          <w:sz w:val="24"/>
        </w:rPr>
      </w:pPr>
    </w:p>
    <w:p w:rsidR="008902DC" w:rsidRPr="00DB48BF" w:rsidRDefault="008902DC" w:rsidP="004E34C6">
      <w:pPr>
        <w:rPr>
          <w:rFonts w:ascii="Cambria" w:hAnsi="Cambria"/>
          <w:sz w:val="24"/>
        </w:rPr>
      </w:pPr>
    </w:p>
    <w:p w:rsidR="008902DC" w:rsidRPr="00DB48BF" w:rsidRDefault="008902DC" w:rsidP="004E34C6">
      <w:pPr>
        <w:rPr>
          <w:rFonts w:ascii="Cambria" w:hAnsi="Cambria"/>
          <w:sz w:val="24"/>
        </w:rPr>
      </w:pPr>
      <w:r w:rsidRPr="00DB48BF">
        <w:rPr>
          <w:rFonts w:ascii="Cambria" w:hAnsi="Cambria"/>
          <w:sz w:val="24"/>
        </w:rPr>
        <w:t>__________________________________________</w:t>
      </w:r>
      <w:r w:rsidR="00DB48BF">
        <w:rPr>
          <w:rFonts w:ascii="Cambria" w:hAnsi="Cambria"/>
          <w:sz w:val="24"/>
        </w:rPr>
        <w:t>_______</w:t>
      </w:r>
      <w:r w:rsidRPr="00DB48BF">
        <w:rPr>
          <w:rFonts w:ascii="Cambria" w:hAnsi="Cambria"/>
          <w:sz w:val="24"/>
        </w:rPr>
        <w:t>_</w:t>
      </w:r>
      <w:r w:rsidRPr="00DB48BF">
        <w:rPr>
          <w:rFonts w:ascii="Cambria" w:hAnsi="Cambria"/>
          <w:sz w:val="24"/>
        </w:rPr>
        <w:tab/>
      </w:r>
      <w:r w:rsidR="00DB48BF">
        <w:rPr>
          <w:rFonts w:ascii="Cambria" w:hAnsi="Cambria"/>
          <w:sz w:val="24"/>
        </w:rPr>
        <w:tab/>
      </w:r>
      <w:r w:rsidRPr="00DB48BF">
        <w:rPr>
          <w:rFonts w:ascii="Cambria" w:hAnsi="Cambria"/>
          <w:sz w:val="24"/>
        </w:rPr>
        <w:t>________________________________________</w:t>
      </w:r>
    </w:p>
    <w:p w:rsidR="008902DC" w:rsidRPr="00DB48BF" w:rsidRDefault="008902DC" w:rsidP="004E34C6">
      <w:pPr>
        <w:rPr>
          <w:rFonts w:ascii="Cambria" w:hAnsi="Cambria"/>
          <w:sz w:val="24"/>
        </w:rPr>
      </w:pPr>
      <w:r w:rsidRPr="00DB48BF">
        <w:rPr>
          <w:rFonts w:ascii="Cambria" w:hAnsi="Cambria"/>
          <w:sz w:val="24"/>
        </w:rPr>
        <w:t>Signature</w:t>
      </w:r>
      <w:r w:rsidRPr="00DB48BF">
        <w:rPr>
          <w:rFonts w:ascii="Cambria" w:hAnsi="Cambria"/>
          <w:sz w:val="24"/>
        </w:rPr>
        <w:tab/>
      </w:r>
      <w:r w:rsidRPr="00DB48BF">
        <w:rPr>
          <w:rFonts w:ascii="Cambria" w:hAnsi="Cambria"/>
          <w:sz w:val="24"/>
        </w:rPr>
        <w:tab/>
      </w:r>
      <w:r w:rsidRPr="00DB48BF">
        <w:rPr>
          <w:rFonts w:ascii="Cambria" w:hAnsi="Cambria"/>
          <w:sz w:val="24"/>
        </w:rPr>
        <w:tab/>
      </w:r>
      <w:r w:rsidRPr="00DB48BF">
        <w:rPr>
          <w:rFonts w:ascii="Cambria" w:hAnsi="Cambria"/>
          <w:sz w:val="24"/>
        </w:rPr>
        <w:tab/>
      </w:r>
      <w:r w:rsidRPr="00DB48BF">
        <w:rPr>
          <w:rFonts w:ascii="Cambria" w:hAnsi="Cambria"/>
          <w:sz w:val="24"/>
        </w:rPr>
        <w:tab/>
      </w:r>
      <w:r w:rsidR="00DB48BF">
        <w:rPr>
          <w:rFonts w:ascii="Cambria" w:hAnsi="Cambria"/>
          <w:sz w:val="24"/>
        </w:rPr>
        <w:tab/>
      </w:r>
      <w:r w:rsidR="00DB48BF">
        <w:rPr>
          <w:rFonts w:ascii="Cambria" w:hAnsi="Cambria"/>
          <w:sz w:val="24"/>
        </w:rPr>
        <w:tab/>
      </w:r>
      <w:r w:rsidRPr="00DB48BF">
        <w:rPr>
          <w:rFonts w:ascii="Cambria" w:hAnsi="Cambria"/>
          <w:sz w:val="24"/>
        </w:rPr>
        <w:t>Printed Name</w:t>
      </w:r>
    </w:p>
    <w:sectPr w:rsidR="008902DC" w:rsidRPr="00DB48BF" w:rsidSect="00D31ACB">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18" w:rsidRDefault="004E0818" w:rsidP="00176E67">
      <w:r>
        <w:separator/>
      </w:r>
    </w:p>
  </w:endnote>
  <w:endnote w:type="continuationSeparator" w:id="0">
    <w:p w:rsidR="004E0818" w:rsidRDefault="004E081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320031"/>
      <w:docPartObj>
        <w:docPartGallery w:val="Page Numbers (Bottom of Page)"/>
        <w:docPartUnique/>
      </w:docPartObj>
    </w:sdtPr>
    <w:sdtEndPr/>
    <w:sdtContent>
      <w:p w:rsidR="00176E67" w:rsidRDefault="005A6536">
        <w:pPr>
          <w:pStyle w:val="Footer"/>
          <w:jc w:val="center"/>
        </w:pPr>
        <w:r>
          <w:fldChar w:fldCharType="begin"/>
        </w:r>
        <w:r>
          <w:instrText xml:space="preserve"> PAGE   \* MERGEFORMAT </w:instrText>
        </w:r>
        <w:r>
          <w:fldChar w:fldCharType="separate"/>
        </w:r>
        <w:r w:rsidR="00041B6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18" w:rsidRDefault="004E0818" w:rsidP="00176E67">
      <w:r>
        <w:separator/>
      </w:r>
    </w:p>
  </w:footnote>
  <w:footnote w:type="continuationSeparator" w:id="0">
    <w:p w:rsidR="004E0818" w:rsidRDefault="004E0818"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10E1"/>
    <w:rsid w:val="000071F7"/>
    <w:rsid w:val="00010B00"/>
    <w:rsid w:val="0002798A"/>
    <w:rsid w:val="00041B6A"/>
    <w:rsid w:val="00083002"/>
    <w:rsid w:val="00087B85"/>
    <w:rsid w:val="000A01F1"/>
    <w:rsid w:val="000C1163"/>
    <w:rsid w:val="000C797A"/>
    <w:rsid w:val="000D2539"/>
    <w:rsid w:val="000D2BB8"/>
    <w:rsid w:val="000F2DF4"/>
    <w:rsid w:val="000F6783"/>
    <w:rsid w:val="00120C95"/>
    <w:rsid w:val="00134934"/>
    <w:rsid w:val="0014663E"/>
    <w:rsid w:val="00176E67"/>
    <w:rsid w:val="00180664"/>
    <w:rsid w:val="001903F7"/>
    <w:rsid w:val="0019395E"/>
    <w:rsid w:val="001D6B76"/>
    <w:rsid w:val="00211828"/>
    <w:rsid w:val="0021276C"/>
    <w:rsid w:val="00250014"/>
    <w:rsid w:val="00275BB5"/>
    <w:rsid w:val="00286F6A"/>
    <w:rsid w:val="00291C8C"/>
    <w:rsid w:val="002A1625"/>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0737"/>
    <w:rsid w:val="00437ED0"/>
    <w:rsid w:val="00440CD8"/>
    <w:rsid w:val="00443837"/>
    <w:rsid w:val="00447DAA"/>
    <w:rsid w:val="00450F66"/>
    <w:rsid w:val="00461739"/>
    <w:rsid w:val="00467865"/>
    <w:rsid w:val="004810EE"/>
    <w:rsid w:val="0048685F"/>
    <w:rsid w:val="00490804"/>
    <w:rsid w:val="004A1437"/>
    <w:rsid w:val="004A4198"/>
    <w:rsid w:val="004A54EA"/>
    <w:rsid w:val="004B0578"/>
    <w:rsid w:val="004C7178"/>
    <w:rsid w:val="004E0818"/>
    <w:rsid w:val="004E34C6"/>
    <w:rsid w:val="004F62AD"/>
    <w:rsid w:val="00501AE8"/>
    <w:rsid w:val="00504B65"/>
    <w:rsid w:val="005114CE"/>
    <w:rsid w:val="0052122B"/>
    <w:rsid w:val="005557F6"/>
    <w:rsid w:val="00563778"/>
    <w:rsid w:val="00570F5C"/>
    <w:rsid w:val="00594BF6"/>
    <w:rsid w:val="005A259F"/>
    <w:rsid w:val="005A6536"/>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632B"/>
    <w:rsid w:val="00841645"/>
    <w:rsid w:val="00852EC6"/>
    <w:rsid w:val="00856C35"/>
    <w:rsid w:val="00871876"/>
    <w:rsid w:val="008753A7"/>
    <w:rsid w:val="0088175E"/>
    <w:rsid w:val="008836E8"/>
    <w:rsid w:val="0088782D"/>
    <w:rsid w:val="008902DC"/>
    <w:rsid w:val="008B7081"/>
    <w:rsid w:val="008D7A67"/>
    <w:rsid w:val="008F2F8A"/>
    <w:rsid w:val="008F5BCD"/>
    <w:rsid w:val="00902964"/>
    <w:rsid w:val="00920507"/>
    <w:rsid w:val="00933455"/>
    <w:rsid w:val="009443BC"/>
    <w:rsid w:val="0094790F"/>
    <w:rsid w:val="00954C52"/>
    <w:rsid w:val="00966B90"/>
    <w:rsid w:val="009737B7"/>
    <w:rsid w:val="009802C4"/>
    <w:rsid w:val="009976D9"/>
    <w:rsid w:val="00997A3E"/>
    <w:rsid w:val="009A12D5"/>
    <w:rsid w:val="009A4EA3"/>
    <w:rsid w:val="009A55DC"/>
    <w:rsid w:val="009C1795"/>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800BE"/>
    <w:rsid w:val="00B90EC2"/>
    <w:rsid w:val="00BA268F"/>
    <w:rsid w:val="00BC07E3"/>
    <w:rsid w:val="00BF7E6D"/>
    <w:rsid w:val="00C079CA"/>
    <w:rsid w:val="00C3659E"/>
    <w:rsid w:val="00C45FDA"/>
    <w:rsid w:val="00C67741"/>
    <w:rsid w:val="00C74647"/>
    <w:rsid w:val="00C76039"/>
    <w:rsid w:val="00C76480"/>
    <w:rsid w:val="00C80AD2"/>
    <w:rsid w:val="00C92A3C"/>
    <w:rsid w:val="00C92FD6"/>
    <w:rsid w:val="00CE5DC7"/>
    <w:rsid w:val="00CE7D54"/>
    <w:rsid w:val="00D14E73"/>
    <w:rsid w:val="00D31ACB"/>
    <w:rsid w:val="00D55AFA"/>
    <w:rsid w:val="00D6155E"/>
    <w:rsid w:val="00D83A19"/>
    <w:rsid w:val="00D86A85"/>
    <w:rsid w:val="00D90A75"/>
    <w:rsid w:val="00DA4514"/>
    <w:rsid w:val="00DB48BF"/>
    <w:rsid w:val="00DC47A2"/>
    <w:rsid w:val="00DE1551"/>
    <w:rsid w:val="00DE1A09"/>
    <w:rsid w:val="00DE7FB7"/>
    <w:rsid w:val="00E106E2"/>
    <w:rsid w:val="00E20DDA"/>
    <w:rsid w:val="00E32A8B"/>
    <w:rsid w:val="00E36054"/>
    <w:rsid w:val="00E37E7B"/>
    <w:rsid w:val="00E46E04"/>
    <w:rsid w:val="00E87396"/>
    <w:rsid w:val="00E910E1"/>
    <w:rsid w:val="00E96F6F"/>
    <w:rsid w:val="00EB478A"/>
    <w:rsid w:val="00EC42A3"/>
    <w:rsid w:val="00F73ABC"/>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46ADEF-3AF0-4639-9A6E-17DBBED7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Document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630895CF-A6C3-4D32-9558-72346933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79</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Stacy Nelson</dc:creator>
  <cp:keywords/>
  <cp:lastModifiedBy>Stacy Nelson</cp:lastModifiedBy>
  <cp:revision>6</cp:revision>
  <cp:lastPrinted>2015-06-29T16:42:00Z</cp:lastPrinted>
  <dcterms:created xsi:type="dcterms:W3CDTF">2015-06-26T15:30:00Z</dcterms:created>
  <dcterms:modified xsi:type="dcterms:W3CDTF">2015-06-29T16:58:00Z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